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1E5B" w:rsidRDefault="00F96B22">
      <w:pPr>
        <w:ind w:right="-262"/>
        <w:jc w:val="right"/>
      </w:pPr>
      <w:r>
        <w:rPr>
          <w:noProof/>
          <w:lang w:eastAsia="it-IT"/>
        </w:rPr>
        <w:pict>
          <v:shapetype id="_x0000_t202" coordsize="21600,21600" o:spt="202" path="m,l,21600r21600,l21600,xe">
            <v:stroke joinstyle="miter"/>
            <v:path gradientshapeok="t" o:connecttype="rect"/>
          </v:shapetype>
          <v:shape id="Text Box 2" o:spid="_x0000_s1026" type="#_x0000_t202" style="position:absolute;left:0;text-align:left;margin-left:.8pt;margin-top:-13.85pt;width:258.3pt;height:49.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" strokeweight=".5pt">
            <v:textbox inset="7.45pt,3.85pt,7.45pt,3.85pt">
              <w:txbxContent>
                <w:p w:rsidR="001A6E40" w:rsidRDefault="001A6E40">
                  <w:r>
                    <w:rPr>
                      <w:i/>
                      <w:sz w:val="20"/>
                    </w:rPr>
                    <w:t>Riservato all’Ufficio</w:t>
                  </w:r>
                </w:p>
                <w:p w:rsidR="001A6E40" w:rsidRDefault="001A6E40">
                  <w:pPr>
                    <w:rPr>
                      <w:i/>
                      <w:sz w:val="20"/>
                    </w:rPr>
                  </w:pPr>
                </w:p>
                <w:p w:rsidR="001A6E40" w:rsidRDefault="001A6E40">
                  <w:proofErr w:type="spellStart"/>
                  <w:r>
                    <w:rPr>
                      <w:sz w:val="22"/>
                    </w:rPr>
                    <w:t>Prot</w:t>
                  </w:r>
                  <w:proofErr w:type="spellEnd"/>
                  <w:r>
                    <w:rPr>
                      <w:sz w:val="22"/>
                    </w:rPr>
                    <w:t>. _________________ del ________________</w:t>
                  </w:r>
                </w:p>
              </w:txbxContent>
            </v:textbox>
          </v:shape>
        </w:pict>
      </w:r>
      <w:r w:rsidR="00BE1E5B">
        <w:t>Al Dirigente scolastico 1° Circolo</w:t>
      </w:r>
    </w:p>
    <w:p w:rsidR="00BE1E5B" w:rsidRDefault="00BE1E5B">
      <w:pPr>
        <w:ind w:right="-262"/>
        <w:jc w:val="right"/>
      </w:pPr>
      <w:proofErr w:type="spellStart"/>
      <w:r>
        <w:t>Santarcangelo</w:t>
      </w:r>
      <w:proofErr w:type="spellEnd"/>
      <w:r>
        <w:t xml:space="preserve"> di Romagna</w:t>
      </w:r>
    </w:p>
    <w:p w:rsidR="00BE1E5B" w:rsidRDefault="00BE1E5B">
      <w:pPr>
        <w:ind w:right="-262"/>
        <w:jc w:val="right"/>
        <w:rPr>
          <w:sz w:val="20"/>
        </w:rPr>
      </w:pPr>
    </w:p>
    <w:p w:rsidR="00BE1E5B" w:rsidRDefault="00BE1E5B">
      <w:pPr>
        <w:pStyle w:val="Titolo2"/>
      </w:pPr>
      <w:r>
        <w:rPr>
          <w:sz w:val="32"/>
        </w:rPr>
        <w:t xml:space="preserve">DOMANDA </w:t>
      </w:r>
      <w:proofErr w:type="spellStart"/>
      <w:r>
        <w:rPr>
          <w:sz w:val="32"/>
        </w:rPr>
        <w:t>DI</w:t>
      </w:r>
      <w:proofErr w:type="spellEnd"/>
      <w:r>
        <w:rPr>
          <w:sz w:val="32"/>
        </w:rPr>
        <w:t xml:space="preserve"> ISCRIZIONE ALLA SCUOLA DELL’INFANZIA</w:t>
      </w:r>
    </w:p>
    <w:p w:rsidR="00BE1E5B" w:rsidRDefault="00BE1E5B">
      <w:pPr>
        <w:pStyle w:val="Titolo2"/>
      </w:pPr>
      <w:r>
        <w:rPr>
          <w:sz w:val="32"/>
          <w:szCs w:val="32"/>
        </w:rPr>
        <w:t>A.S.  20</w:t>
      </w:r>
      <w:r w:rsidR="00235638">
        <w:rPr>
          <w:sz w:val="32"/>
          <w:szCs w:val="32"/>
        </w:rPr>
        <w:t>2</w:t>
      </w:r>
      <w:r w:rsidR="001D49FF">
        <w:rPr>
          <w:sz w:val="32"/>
          <w:szCs w:val="32"/>
        </w:rPr>
        <w:t>1</w:t>
      </w:r>
      <w:r>
        <w:rPr>
          <w:sz w:val="32"/>
          <w:szCs w:val="32"/>
        </w:rPr>
        <w:t>/20</w:t>
      </w:r>
      <w:r w:rsidR="001D2947">
        <w:rPr>
          <w:sz w:val="32"/>
          <w:szCs w:val="32"/>
        </w:rPr>
        <w:t>2</w:t>
      </w:r>
      <w:r w:rsidR="001648BA">
        <w:rPr>
          <w:sz w:val="32"/>
          <w:szCs w:val="32"/>
        </w:rPr>
        <w:t>2</w:t>
      </w:r>
    </w:p>
    <w:p w:rsidR="00BE1E5B" w:rsidRDefault="00F96B22">
      <w:pPr>
        <w:rPr>
          <w:sz w:val="32"/>
          <w:szCs w:val="32"/>
          <w:lang w:eastAsia="it-IT"/>
        </w:rPr>
      </w:pPr>
      <w:r w:rsidRPr="00F96B22">
        <w:rPr>
          <w:noProof/>
          <w:lang w:eastAsia="it-IT"/>
        </w:rPr>
        <w:pict>
          <v:rect id="Rectangle 3" o:spid="_x0000_s1030" style="position:absolute;margin-left:-28pt;margin-top:8.95pt;width:19.3pt;height:16.7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" strokeweight=".26mm">
            <v:stroke endcap="square"/>
          </v:rect>
        </w:pict>
      </w:r>
    </w:p>
    <w:p w:rsidR="00BE1E5B" w:rsidRDefault="00BE1E5B">
      <w:pPr>
        <w:ind w:right="-262"/>
        <w:jc w:val="both"/>
      </w:pPr>
      <w:r>
        <w:rPr>
          <w:sz w:val="22"/>
          <w:szCs w:val="22"/>
        </w:rPr>
        <w:t>MARGHERITA</w:t>
      </w:r>
      <w:r>
        <w:rPr>
          <w:sz w:val="22"/>
          <w:szCs w:val="22"/>
        </w:rPr>
        <w:tab/>
      </w:r>
      <w:r>
        <w:rPr>
          <w:sz w:val="22"/>
          <w:szCs w:val="22"/>
        </w:rPr>
        <w:tab/>
        <w:t>Via Togliatti n. 30</w:t>
      </w:r>
      <w:r>
        <w:rPr>
          <w:sz w:val="22"/>
          <w:szCs w:val="22"/>
        </w:rPr>
        <w:tab/>
        <w:t>(4 sezioni)</w:t>
      </w:r>
    </w:p>
    <w:p w:rsidR="00BE1E5B" w:rsidRDefault="00F96B22">
      <w:pPr>
        <w:ind w:right="-262"/>
        <w:jc w:val="both"/>
        <w:rPr>
          <w:sz w:val="22"/>
          <w:szCs w:val="22"/>
          <w:lang w:eastAsia="it-IT"/>
        </w:rPr>
      </w:pPr>
      <w:r w:rsidRPr="00F96B22">
        <w:rPr>
          <w:noProof/>
          <w:lang w:eastAsia="it-IT"/>
        </w:rPr>
        <w:pict>
          <v:rect id="Rectangle 4" o:spid="_x0000_s1029" style="position:absolute;left:0;text-align:left;margin-left:-28pt;margin-top:6.45pt;width:19.3pt;height:16.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" strokeweight=".26mm">
            <v:stroke endcap="square"/>
          </v:rect>
        </w:pict>
      </w:r>
    </w:p>
    <w:p w:rsidR="00BE1E5B" w:rsidRDefault="00BE1E5B">
      <w:pPr>
        <w:ind w:right="-262"/>
        <w:jc w:val="both"/>
      </w:pPr>
      <w:r>
        <w:rPr>
          <w:sz w:val="22"/>
          <w:szCs w:val="22"/>
        </w:rPr>
        <w:t>FLORA</w:t>
      </w:r>
      <w:r>
        <w:rPr>
          <w:sz w:val="22"/>
          <w:szCs w:val="22"/>
        </w:rPr>
        <w:tab/>
      </w:r>
      <w:r>
        <w:rPr>
          <w:sz w:val="22"/>
          <w:szCs w:val="22"/>
        </w:rPr>
        <w:tab/>
      </w:r>
      <w:r>
        <w:rPr>
          <w:sz w:val="22"/>
          <w:szCs w:val="22"/>
        </w:rPr>
        <w:tab/>
        <w:t xml:space="preserve">Via </w:t>
      </w:r>
      <w:proofErr w:type="spellStart"/>
      <w:r>
        <w:rPr>
          <w:sz w:val="22"/>
          <w:szCs w:val="22"/>
        </w:rPr>
        <w:t>Patrignani</w:t>
      </w:r>
      <w:proofErr w:type="spellEnd"/>
      <w:r>
        <w:rPr>
          <w:sz w:val="22"/>
          <w:szCs w:val="22"/>
        </w:rPr>
        <w:t xml:space="preserve"> n. 259</w:t>
      </w:r>
      <w:r>
        <w:rPr>
          <w:sz w:val="22"/>
          <w:szCs w:val="22"/>
        </w:rPr>
        <w:tab/>
        <w:t>(4 sezioni)</w:t>
      </w:r>
    </w:p>
    <w:p w:rsidR="00BE1E5B" w:rsidRDefault="00F96B22">
      <w:pPr>
        <w:ind w:right="-262"/>
        <w:jc w:val="both"/>
        <w:rPr>
          <w:sz w:val="22"/>
          <w:szCs w:val="22"/>
          <w:lang w:eastAsia="it-IT"/>
        </w:rPr>
      </w:pPr>
      <w:r w:rsidRPr="00F96B22">
        <w:rPr>
          <w:noProof/>
          <w:lang w:eastAsia="it-IT"/>
        </w:rPr>
        <w:pict>
          <v:rect id="Rectangle 5" o:spid="_x0000_s1028" style="position:absolute;left:0;text-align:left;margin-left:-28pt;margin-top:7.6pt;width:19.3pt;height:16.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XVRJQIAAEQ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" strokeweight=".26mm">
            <v:stroke endcap="square"/>
          </v:rect>
        </w:pict>
      </w:r>
    </w:p>
    <w:p w:rsidR="00BE1E5B" w:rsidRDefault="00BE1E5B">
      <w:pPr>
        <w:ind w:right="-262"/>
        <w:jc w:val="both"/>
      </w:pPr>
      <w:r>
        <w:rPr>
          <w:sz w:val="22"/>
          <w:szCs w:val="22"/>
        </w:rPr>
        <w:t>DRAGO</w:t>
      </w:r>
      <w:r>
        <w:rPr>
          <w:sz w:val="22"/>
          <w:szCs w:val="22"/>
        </w:rPr>
        <w:tab/>
      </w:r>
      <w:r>
        <w:rPr>
          <w:sz w:val="22"/>
          <w:szCs w:val="22"/>
        </w:rPr>
        <w:tab/>
      </w:r>
      <w:r>
        <w:rPr>
          <w:sz w:val="22"/>
          <w:szCs w:val="22"/>
        </w:rPr>
        <w:tab/>
        <w:t>Via D. Felici n. 45</w:t>
      </w:r>
      <w:r>
        <w:rPr>
          <w:sz w:val="22"/>
          <w:szCs w:val="22"/>
        </w:rPr>
        <w:tab/>
        <w:t>(3 sezioni)</w:t>
      </w:r>
    </w:p>
    <w:p w:rsidR="00BE1E5B" w:rsidRDefault="00F96B22">
      <w:pPr>
        <w:ind w:right="-262"/>
        <w:jc w:val="both"/>
        <w:rPr>
          <w:sz w:val="22"/>
          <w:szCs w:val="22"/>
          <w:lang w:eastAsia="it-IT"/>
        </w:rPr>
      </w:pPr>
      <w:r w:rsidRPr="00F96B22">
        <w:rPr>
          <w:noProof/>
          <w:lang w:eastAsia="it-IT"/>
        </w:rPr>
        <w:pict>
          <v:rect id="Rectangle 6" o:spid="_x0000_s1027" style="position:absolute;left:0;text-align:left;margin-left:-28pt;margin-top:7.5pt;width:19.3pt;height:16.7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" strokeweight=".26mm">
            <v:stroke endcap="square"/>
          </v:rect>
        </w:pict>
      </w:r>
    </w:p>
    <w:p w:rsidR="00BE1E5B" w:rsidRDefault="00BE1E5B">
      <w:pPr>
        <w:ind w:right="-262"/>
        <w:jc w:val="both"/>
      </w:pPr>
      <w:r>
        <w:rPr>
          <w:sz w:val="22"/>
          <w:szCs w:val="22"/>
        </w:rPr>
        <w:t>GIARDINO INCANTATO</w:t>
      </w:r>
      <w:r>
        <w:rPr>
          <w:sz w:val="22"/>
          <w:szCs w:val="22"/>
        </w:rPr>
        <w:tab/>
        <w:t>Via San Vito n. 1729</w:t>
      </w:r>
      <w:r>
        <w:rPr>
          <w:sz w:val="22"/>
          <w:szCs w:val="22"/>
        </w:rPr>
        <w:tab/>
        <w:t>(2 sezioni)</w:t>
      </w:r>
    </w:p>
    <w:p w:rsidR="00BE1E5B" w:rsidRDefault="00BE1E5B">
      <w:pPr>
        <w:ind w:right="-262"/>
        <w:jc w:val="both"/>
        <w:rPr>
          <w:sz w:val="22"/>
          <w:szCs w:val="22"/>
        </w:rPr>
      </w:pPr>
    </w:p>
    <w:p w:rsidR="00BE1E5B" w:rsidRPr="001B0058" w:rsidRDefault="00BE1E5B">
      <w:pPr>
        <w:autoSpaceDE w:val="0"/>
        <w:jc w:val="both"/>
        <w:rPr>
          <w:sz w:val="20"/>
          <w:szCs w:val="20"/>
        </w:rPr>
      </w:pPr>
      <w:proofErr w:type="spellStart"/>
      <w:r>
        <w:rPr>
          <w:rFonts w:ascii="Verdana" w:hAnsi="Verdana" w:cs="Verdana"/>
          <w:sz w:val="22"/>
        </w:rPr>
        <w:t>_l</w:t>
      </w:r>
      <w:proofErr w:type="spellEnd"/>
      <w:r>
        <w:rPr>
          <w:rFonts w:ascii="Verdana" w:hAnsi="Verdana" w:cs="Verdana"/>
          <w:sz w:val="22"/>
        </w:rPr>
        <w:t xml:space="preserve">_ </w:t>
      </w:r>
      <w:proofErr w:type="spellStart"/>
      <w:r>
        <w:rPr>
          <w:rFonts w:ascii="Verdana" w:hAnsi="Verdana" w:cs="Verdana"/>
          <w:sz w:val="22"/>
        </w:rPr>
        <w:t>sottoscritt</w:t>
      </w:r>
      <w:proofErr w:type="spellEnd"/>
      <w:r>
        <w:rPr>
          <w:rFonts w:ascii="Verdana" w:hAnsi="Verdana" w:cs="Verdana"/>
          <w:sz w:val="22"/>
        </w:rPr>
        <w:t>_ ______________________________</w:t>
      </w:r>
      <w:r>
        <w:rPr>
          <w:rFonts w:ascii="Verdana" w:hAnsi="Verdana" w:cs="Verdana"/>
          <w:sz w:val="40"/>
        </w:rPr>
        <w:t>□</w:t>
      </w:r>
      <w:r w:rsidR="001B0058" w:rsidRPr="001B0058">
        <w:rPr>
          <w:rFonts w:ascii="Verdana" w:hAnsi="Verdana" w:cs="Verdana"/>
          <w:sz w:val="20"/>
          <w:szCs w:val="20"/>
        </w:rPr>
        <w:t>genitore</w:t>
      </w:r>
      <w:r>
        <w:rPr>
          <w:rFonts w:ascii="Verdana" w:hAnsi="Verdana" w:cs="Verdana"/>
          <w:sz w:val="40"/>
        </w:rPr>
        <w:t>□</w:t>
      </w:r>
      <w:r w:rsidR="001B0058">
        <w:rPr>
          <w:rFonts w:ascii="Verdana" w:hAnsi="Verdana" w:cs="Verdana"/>
          <w:sz w:val="20"/>
          <w:szCs w:val="20"/>
        </w:rPr>
        <w:t xml:space="preserve">tutore   </w:t>
      </w:r>
      <w:r>
        <w:rPr>
          <w:rFonts w:ascii="Verdana" w:hAnsi="Verdana" w:cs="Verdana"/>
          <w:sz w:val="40"/>
        </w:rPr>
        <w:t>□</w:t>
      </w:r>
      <w:r w:rsidR="001B0058">
        <w:rPr>
          <w:rFonts w:ascii="Verdana" w:hAnsi="Verdana" w:cs="Verdana"/>
          <w:sz w:val="20"/>
          <w:szCs w:val="20"/>
        </w:rPr>
        <w:t>affidatario</w:t>
      </w:r>
    </w:p>
    <w:p w:rsidR="00BE1E5B" w:rsidRDefault="00BE1E5B">
      <w:pPr>
        <w:autoSpaceDE w:val="0"/>
        <w:jc w:val="both"/>
      </w:pPr>
      <w:r>
        <w:rPr>
          <w:rFonts w:ascii="Verdana" w:hAnsi="Verdana" w:cs="Verdana"/>
          <w:sz w:val="12"/>
        </w:rPr>
        <w:t>(cognome e nome)</w:t>
      </w:r>
    </w:p>
    <w:p w:rsidR="00BE1E5B" w:rsidRDefault="00BE1E5B">
      <w:pPr>
        <w:autoSpaceDE w:val="0"/>
        <w:jc w:val="both"/>
        <w:rPr>
          <w:rFonts w:ascii="Verdana" w:hAnsi="Verdana" w:cs="Verdana"/>
          <w:sz w:val="12"/>
        </w:rPr>
      </w:pPr>
    </w:p>
    <w:p w:rsidR="00BE1E5B" w:rsidRDefault="00BE1E5B">
      <w:pPr>
        <w:autoSpaceDE w:val="0"/>
      </w:pPr>
      <w:r>
        <w:rPr>
          <w:rFonts w:ascii="Verdana" w:hAnsi="Verdana" w:cs="Verdana"/>
          <w:sz w:val="18"/>
        </w:rPr>
        <w:t>a conoscenza dei criteri stabiliti dal Consiglio di Istituto  per l’ammissione alla Scuola dell’Infanzia</w:t>
      </w:r>
    </w:p>
    <w:p w:rsidR="00BE1E5B" w:rsidRDefault="00BE1E5B">
      <w:pPr>
        <w:autoSpaceDE w:val="0"/>
        <w:rPr>
          <w:rFonts w:ascii="Verdana" w:hAnsi="Verdana" w:cs="Verdana"/>
          <w:b/>
          <w:sz w:val="22"/>
        </w:rPr>
      </w:pPr>
    </w:p>
    <w:p w:rsidR="00BE1E5B" w:rsidRDefault="00BE1E5B">
      <w:pPr>
        <w:autoSpaceDE w:val="0"/>
        <w:ind w:left="3540" w:firstLine="708"/>
        <w:jc w:val="both"/>
      </w:pPr>
      <w:r>
        <w:rPr>
          <w:rFonts w:ascii="Verdana" w:hAnsi="Verdana" w:cs="Verdana"/>
          <w:b/>
          <w:sz w:val="22"/>
        </w:rPr>
        <w:t>CHIEDE</w:t>
      </w:r>
    </w:p>
    <w:p w:rsidR="00BE1E5B" w:rsidRDefault="00BE1E5B">
      <w:pPr>
        <w:autoSpaceDE w:val="0"/>
        <w:ind w:left="3540" w:firstLine="708"/>
        <w:jc w:val="both"/>
        <w:rPr>
          <w:rFonts w:ascii="Verdana" w:hAnsi="Verdana" w:cs="Verdana"/>
          <w:b/>
          <w:sz w:val="22"/>
        </w:rPr>
      </w:pPr>
    </w:p>
    <w:p w:rsidR="00BE1E5B" w:rsidRDefault="00BE1E5B">
      <w:pPr>
        <w:autoSpaceDE w:val="0"/>
        <w:jc w:val="both"/>
      </w:pPr>
      <w:r>
        <w:rPr>
          <w:rFonts w:ascii="Verdana" w:hAnsi="Verdana" w:cs="Verdana"/>
          <w:sz w:val="22"/>
        </w:rPr>
        <w:t xml:space="preserve">l’iscrizione del__ </w:t>
      </w:r>
      <w:proofErr w:type="spellStart"/>
      <w:r>
        <w:rPr>
          <w:rFonts w:ascii="Verdana" w:hAnsi="Verdana" w:cs="Verdana"/>
          <w:sz w:val="22"/>
        </w:rPr>
        <w:t>bambin</w:t>
      </w:r>
      <w:proofErr w:type="spellEnd"/>
      <w:r>
        <w:rPr>
          <w:rFonts w:ascii="Verdana" w:hAnsi="Verdana" w:cs="Verdana"/>
          <w:sz w:val="22"/>
        </w:rPr>
        <w:t xml:space="preserve">_ _________________________________________  M   </w:t>
      </w:r>
      <w:r>
        <w:rPr>
          <w:rFonts w:ascii="Verdana" w:hAnsi="Verdana" w:cs="Verdana"/>
          <w:spacing w:val="60"/>
          <w:sz w:val="22"/>
        </w:rPr>
        <w:t xml:space="preserve"> F</w:t>
      </w:r>
    </w:p>
    <w:p w:rsidR="00BE1E5B" w:rsidRDefault="00BE1E5B">
      <w:pPr>
        <w:autoSpaceDE w:val="0"/>
        <w:jc w:val="both"/>
      </w:pPr>
      <w:r>
        <w:rPr>
          <w:rFonts w:ascii="Verdana" w:hAnsi="Verdana" w:cs="Verdana"/>
          <w:sz w:val="12"/>
        </w:rPr>
        <w:t>(cognome e nome)</w:t>
      </w:r>
    </w:p>
    <w:p w:rsidR="00BE1E5B" w:rsidRDefault="00BE1E5B">
      <w:pPr>
        <w:autoSpaceDE w:val="0"/>
        <w:jc w:val="both"/>
        <w:rPr>
          <w:rFonts w:ascii="Verdana" w:hAnsi="Verdana" w:cs="Verdana"/>
          <w:sz w:val="12"/>
        </w:rPr>
      </w:pPr>
    </w:p>
    <w:p w:rsidR="00BE1E5B" w:rsidRDefault="00BE1E5B">
      <w:pPr>
        <w:autoSpaceDE w:val="0"/>
        <w:jc w:val="both"/>
      </w:pPr>
      <w:r>
        <w:rPr>
          <w:rFonts w:ascii="Verdana" w:hAnsi="Verdana" w:cs="Verdana"/>
          <w:sz w:val="22"/>
        </w:rPr>
        <w:t>alla scuola dell’infanzia ___________________________________ per l’</w:t>
      </w:r>
      <w:proofErr w:type="spellStart"/>
      <w:r>
        <w:rPr>
          <w:rFonts w:ascii="Verdana" w:hAnsi="Verdana" w:cs="Verdana"/>
          <w:sz w:val="22"/>
        </w:rPr>
        <w:t>a.s.</w:t>
      </w:r>
      <w:proofErr w:type="spellEnd"/>
      <w:r>
        <w:rPr>
          <w:rFonts w:ascii="Verdana" w:hAnsi="Verdana" w:cs="Verdana"/>
          <w:sz w:val="22"/>
        </w:rPr>
        <w:t xml:space="preserve"> 20</w:t>
      </w:r>
      <w:r w:rsidR="001D49FF">
        <w:rPr>
          <w:rFonts w:ascii="Verdana" w:hAnsi="Verdana" w:cs="Verdana"/>
          <w:sz w:val="22"/>
        </w:rPr>
        <w:t>21</w:t>
      </w:r>
      <w:r>
        <w:rPr>
          <w:rFonts w:ascii="Verdana" w:hAnsi="Verdana" w:cs="Verdana"/>
          <w:sz w:val="22"/>
        </w:rPr>
        <w:t>/</w:t>
      </w:r>
      <w:r w:rsidR="001D2947">
        <w:rPr>
          <w:rFonts w:ascii="Verdana" w:hAnsi="Verdana" w:cs="Verdana"/>
          <w:sz w:val="22"/>
        </w:rPr>
        <w:t>2</w:t>
      </w:r>
      <w:r w:rsidR="001D49FF">
        <w:rPr>
          <w:rFonts w:ascii="Verdana" w:hAnsi="Verdana" w:cs="Verdana"/>
          <w:sz w:val="22"/>
        </w:rPr>
        <w:t>2</w:t>
      </w:r>
    </w:p>
    <w:p w:rsidR="00BE1E5B" w:rsidRDefault="00BE1E5B">
      <w:pPr>
        <w:autoSpaceDE w:val="0"/>
        <w:jc w:val="both"/>
      </w:pPr>
      <w:r>
        <w:rPr>
          <w:rFonts w:ascii="Verdana" w:hAnsi="Verdana" w:cs="Verdana"/>
          <w:sz w:val="22"/>
        </w:rPr>
        <w:tab/>
      </w:r>
      <w:r>
        <w:rPr>
          <w:rFonts w:ascii="Verdana" w:hAnsi="Verdana" w:cs="Verdana"/>
          <w:sz w:val="22"/>
        </w:rPr>
        <w:tab/>
      </w:r>
      <w:r>
        <w:rPr>
          <w:rFonts w:ascii="Verdana" w:hAnsi="Verdana" w:cs="Verdana"/>
          <w:sz w:val="22"/>
        </w:rPr>
        <w:tab/>
      </w:r>
      <w:r>
        <w:rPr>
          <w:rFonts w:ascii="Verdana" w:hAnsi="Verdana" w:cs="Verdana"/>
          <w:sz w:val="22"/>
        </w:rPr>
        <w:tab/>
      </w:r>
      <w:r>
        <w:rPr>
          <w:rFonts w:ascii="Verdana" w:hAnsi="Verdana" w:cs="Verdana"/>
          <w:sz w:val="22"/>
        </w:rPr>
        <w:tab/>
      </w:r>
      <w:r>
        <w:rPr>
          <w:rFonts w:ascii="Verdana" w:hAnsi="Verdana" w:cs="Verdana"/>
          <w:sz w:val="22"/>
        </w:rPr>
        <w:tab/>
      </w:r>
      <w:r>
        <w:rPr>
          <w:rFonts w:ascii="Verdana" w:hAnsi="Verdana" w:cs="Verdana"/>
          <w:sz w:val="12"/>
        </w:rPr>
        <w:t>(denominazione della scuola)</w:t>
      </w:r>
    </w:p>
    <w:p w:rsidR="00BE1E5B" w:rsidRDefault="00BE1E5B">
      <w:pPr>
        <w:ind w:right="-262"/>
        <w:jc w:val="both"/>
      </w:pPr>
    </w:p>
    <w:p w:rsidR="00BE1E5B" w:rsidRDefault="00BE1E5B">
      <w:pPr>
        <w:autoSpaceDE w:val="0"/>
        <w:jc w:val="center"/>
      </w:pPr>
      <w:r>
        <w:rPr>
          <w:rFonts w:ascii="Verdana" w:hAnsi="Verdana" w:cs="Verdana"/>
          <w:b/>
          <w:sz w:val="22"/>
        </w:rPr>
        <w:t>chiede</w:t>
      </w:r>
      <w:r>
        <w:rPr>
          <w:rFonts w:ascii="Verdana" w:hAnsi="Verdana" w:cs="Verdana"/>
          <w:sz w:val="22"/>
        </w:rPr>
        <w:t xml:space="preserve"> di avvalersi di:</w:t>
      </w:r>
    </w:p>
    <w:p w:rsidR="00BE1E5B" w:rsidRDefault="00BE1E5B">
      <w:pPr>
        <w:autoSpaceDE w:val="0"/>
        <w:jc w:val="center"/>
      </w:pPr>
      <w:r>
        <w:rPr>
          <w:rFonts w:ascii="Verdana" w:hAnsi="Verdana" w:cs="Verdana"/>
          <w:i/>
          <w:sz w:val="16"/>
        </w:rPr>
        <w:t>(indicare 1 scelta)</w:t>
      </w:r>
    </w:p>
    <w:p w:rsidR="00BE1E5B" w:rsidRDefault="00BE1E5B">
      <w:pPr>
        <w:autoSpaceDE w:val="0"/>
        <w:ind w:left="360" w:hanging="360"/>
        <w:jc w:val="both"/>
      </w:pPr>
      <w:r>
        <w:rPr>
          <w:rFonts w:ascii="Verdana" w:eastAsia="Verdana" w:hAnsi="Verdana" w:cs="Verdana"/>
          <w:b/>
          <w:sz w:val="40"/>
        </w:rPr>
        <w:t>□</w:t>
      </w:r>
      <w:r>
        <w:rPr>
          <w:rFonts w:ascii="Verdana" w:hAnsi="Verdana" w:cs="Verdana"/>
          <w:sz w:val="22"/>
        </w:rPr>
        <w:t>orario ordinario delle attività educative per 40 ore settimanali (da lunedì a venerdì dalle 8.00 alle 16.00 con fruizione di servizio mensa)</w:t>
      </w:r>
    </w:p>
    <w:p w:rsidR="00BE1E5B" w:rsidRDefault="00BE1E5B">
      <w:pPr>
        <w:autoSpaceDE w:val="0"/>
        <w:ind w:left="360" w:hanging="360"/>
        <w:jc w:val="both"/>
      </w:pPr>
      <w:r>
        <w:rPr>
          <w:rFonts w:ascii="Verdana" w:eastAsia="Verdana" w:hAnsi="Verdana" w:cs="Verdana"/>
          <w:sz w:val="40"/>
        </w:rPr>
        <w:t xml:space="preserve">□ </w:t>
      </w:r>
      <w:r>
        <w:rPr>
          <w:rFonts w:ascii="Verdana" w:hAnsi="Verdana" w:cs="Verdana"/>
          <w:sz w:val="22"/>
        </w:rPr>
        <w:t>orario ridotto delle attività educative per 25 ore settimanali (da lunedì a venerdì dalle 8.00 alle 13.00 con fruizione di servizio mensa)</w:t>
      </w:r>
    </w:p>
    <w:p w:rsidR="00BE1E5B" w:rsidRDefault="00BE1E5B">
      <w:pPr>
        <w:ind w:right="-262"/>
        <w:jc w:val="both"/>
        <w:rPr>
          <w:sz w:val="22"/>
          <w:szCs w:val="22"/>
        </w:rPr>
      </w:pPr>
    </w:p>
    <w:p w:rsidR="00BE1E5B" w:rsidRDefault="00BE1E5B">
      <w:pPr>
        <w:ind w:right="-262"/>
        <w:jc w:val="both"/>
        <w:rPr>
          <w:rFonts w:ascii="Verdana" w:hAnsi="Verdana" w:cs="Verdana"/>
          <w:b/>
          <w:bCs/>
          <w:sz w:val="18"/>
          <w:szCs w:val="22"/>
        </w:rPr>
      </w:pPr>
    </w:p>
    <w:p w:rsidR="00BE1E5B" w:rsidRDefault="00BE1E5B">
      <w:pPr>
        <w:ind w:right="-262"/>
        <w:jc w:val="both"/>
      </w:pPr>
      <w:r>
        <w:rPr>
          <w:rFonts w:ascii="Verdana" w:hAnsi="Verdana" w:cs="Verdana"/>
          <w:sz w:val="18"/>
        </w:rPr>
        <w:t>Data________________</w:t>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Firma ___________________________________</w:t>
      </w:r>
    </w:p>
    <w:p w:rsidR="00BE1E5B" w:rsidRDefault="00BE1E5B">
      <w:pPr>
        <w:ind w:right="-262"/>
        <w:jc w:val="both"/>
      </w:pPr>
    </w:p>
    <w:p w:rsidR="00BE1E5B" w:rsidRDefault="00BE1E5B">
      <w:pPr>
        <w:ind w:right="-262"/>
        <w:jc w:val="center"/>
      </w:pPr>
      <w:r>
        <w:rPr>
          <w:b/>
        </w:rPr>
        <w:t>^^^^^^^^^^^^^^^^^^^^^^^^^^^^^^^^^^^^^^^^^^^^^^^^^^^^^^^^^^^^^^^^</w:t>
      </w:r>
    </w:p>
    <w:p w:rsidR="00BE1E5B" w:rsidRDefault="00BE1E5B" w:rsidP="009211FF">
      <w:pPr>
        <w:autoSpaceDE w:val="0"/>
        <w:spacing w:before="80"/>
        <w:jc w:val="both"/>
      </w:pPr>
      <w:r>
        <w:rPr>
          <w:rFonts w:ascii="Verdana" w:hAnsi="Verdana" w:cs="Verdana"/>
          <w:b/>
          <w:sz w:val="22"/>
        </w:rPr>
        <w:t>Inserimento dei bambini di tre anni</w:t>
      </w:r>
      <w:r>
        <w:rPr>
          <w:rFonts w:ascii="Verdana" w:hAnsi="Verdana" w:cs="Verdana"/>
          <w:sz w:val="22"/>
        </w:rPr>
        <w:t>: il periodo dell’inserimento avrà orari fless</w:t>
      </w:r>
      <w:r w:rsidR="009211FF">
        <w:rPr>
          <w:rFonts w:ascii="Verdana" w:hAnsi="Verdana" w:cs="Verdana"/>
          <w:sz w:val="22"/>
        </w:rPr>
        <w:t xml:space="preserve">ibili al fine di consentire  </w:t>
      </w:r>
      <w:r>
        <w:rPr>
          <w:rFonts w:ascii="Verdana" w:hAnsi="Verdana" w:cs="Verdana"/>
          <w:sz w:val="22"/>
        </w:rPr>
        <w:t>il migliore adattamen</w:t>
      </w:r>
      <w:r w:rsidR="009211FF">
        <w:rPr>
          <w:rFonts w:ascii="Verdana" w:hAnsi="Verdana" w:cs="Verdana"/>
          <w:sz w:val="22"/>
        </w:rPr>
        <w:t xml:space="preserve">to alla scuola dell’infanzia. Gli </w:t>
      </w:r>
      <w:r>
        <w:rPr>
          <w:rFonts w:ascii="Verdana" w:hAnsi="Verdana" w:cs="Verdana"/>
          <w:sz w:val="22"/>
        </w:rPr>
        <w:t xml:space="preserve">orari d’entrata </w:t>
      </w:r>
      <w:r w:rsidR="00100072">
        <w:rPr>
          <w:rFonts w:ascii="Verdana" w:hAnsi="Verdana" w:cs="Verdana"/>
          <w:sz w:val="22"/>
        </w:rPr>
        <w:t>e di uscita verranno</w:t>
      </w:r>
      <w:r>
        <w:rPr>
          <w:rFonts w:ascii="Verdana" w:hAnsi="Verdana" w:cs="Verdana"/>
          <w:sz w:val="22"/>
        </w:rPr>
        <w:t xml:space="preserve"> concordat</w:t>
      </w:r>
      <w:r w:rsidR="00100072">
        <w:rPr>
          <w:rFonts w:ascii="Verdana" w:hAnsi="Verdana" w:cs="Verdana"/>
          <w:sz w:val="22"/>
        </w:rPr>
        <w:t>i</w:t>
      </w:r>
      <w:r>
        <w:rPr>
          <w:rFonts w:ascii="Verdana" w:hAnsi="Verdana" w:cs="Verdana"/>
          <w:sz w:val="22"/>
        </w:rPr>
        <w:t xml:space="preserve"> a settembre, in sede di colloquio individuale</w:t>
      </w:r>
      <w:r w:rsidR="00100072">
        <w:rPr>
          <w:rFonts w:ascii="Verdana" w:hAnsi="Verdana" w:cs="Verdana"/>
          <w:sz w:val="22"/>
        </w:rPr>
        <w:t xml:space="preserve">, con le insegnanti di sezione </w:t>
      </w:r>
      <w:r>
        <w:rPr>
          <w:rFonts w:ascii="Verdana" w:hAnsi="Verdana" w:cs="Verdana"/>
          <w:sz w:val="22"/>
        </w:rPr>
        <w:t xml:space="preserve"> in relazione alle esigenze dei singoli alunni. E’ previsto che i bambini di tre anni possano avvalersi dell’uscita antimeridiana (13.00/13.30) fino al mese di dicembre</w:t>
      </w:r>
      <w:r w:rsidR="00E10D1E">
        <w:rPr>
          <w:rFonts w:ascii="Verdana" w:hAnsi="Verdana" w:cs="Verdana"/>
          <w:sz w:val="22"/>
        </w:rPr>
        <w:t>.</w:t>
      </w:r>
    </w:p>
    <w:p w:rsidR="00BE1E5B" w:rsidRDefault="00BE1E5B">
      <w:pPr>
        <w:autoSpaceDE w:val="0"/>
        <w:spacing w:before="80"/>
      </w:pPr>
      <w:r>
        <w:rPr>
          <w:rFonts w:ascii="Verdana" w:hAnsi="Verdana" w:cs="Verdana"/>
          <w:b/>
          <w:sz w:val="22"/>
        </w:rPr>
        <w:t>Firma per conoscenza:_______________________________</w:t>
      </w:r>
    </w:p>
    <w:p w:rsidR="00BE1E5B" w:rsidRDefault="00BE1E5B">
      <w:pPr>
        <w:autoSpaceDE w:val="0"/>
        <w:spacing w:before="80"/>
        <w:ind w:left="708" w:firstLine="708"/>
      </w:pPr>
      <w:r>
        <w:rPr>
          <w:rFonts w:ascii="Verdana" w:hAnsi="Verdana" w:cs="Verdana"/>
          <w:b/>
          <w:sz w:val="22"/>
        </w:rPr>
        <w:t xml:space="preserve">CHIEDE </w:t>
      </w:r>
      <w:r>
        <w:rPr>
          <w:rFonts w:ascii="Verdana" w:hAnsi="Verdana" w:cs="Verdana"/>
          <w:sz w:val="22"/>
        </w:rPr>
        <w:t xml:space="preserve">altresì di avvalersi: </w:t>
      </w:r>
      <w:r w:rsidR="00B049B6">
        <w:rPr>
          <w:rFonts w:ascii="Verdana" w:hAnsi="Verdana" w:cs="Verdana"/>
          <w:i/>
          <w:sz w:val="16"/>
        </w:rPr>
        <w:t>(per i nati tra 1 gennaio 2019 e 30 aprile 2019</w:t>
      </w:r>
      <w:r>
        <w:rPr>
          <w:rFonts w:ascii="Verdana" w:hAnsi="Verdana" w:cs="Verdana"/>
          <w:i/>
          <w:sz w:val="16"/>
        </w:rPr>
        <w:t>)</w:t>
      </w:r>
    </w:p>
    <w:p w:rsidR="00BE1E5B" w:rsidRDefault="00BE1E5B">
      <w:pPr>
        <w:autoSpaceDE w:val="0"/>
        <w:ind w:left="360" w:hanging="360"/>
      </w:pPr>
      <w:r>
        <w:rPr>
          <w:rFonts w:ascii="Verdana" w:eastAsia="Verdana" w:hAnsi="Verdana" w:cs="Verdana"/>
          <w:sz w:val="40"/>
        </w:rPr>
        <w:t xml:space="preserve">□ </w:t>
      </w:r>
      <w:r>
        <w:rPr>
          <w:rFonts w:ascii="Verdana" w:hAnsi="Verdana" w:cs="Verdana"/>
          <w:sz w:val="22"/>
        </w:rPr>
        <w:t xml:space="preserve">dell’anticipo subordinatamente alla disponibilità di posti e alla precedenza dei nati entro il </w:t>
      </w:r>
      <w:r w:rsidRPr="001D2947">
        <w:rPr>
          <w:rFonts w:ascii="Verdana" w:hAnsi="Verdana" w:cs="Verdana"/>
          <w:sz w:val="22"/>
        </w:rPr>
        <w:t>31 dicembre 201</w:t>
      </w:r>
      <w:r w:rsidR="00B049B6">
        <w:rPr>
          <w:rFonts w:ascii="Verdana" w:hAnsi="Verdana" w:cs="Verdana"/>
          <w:sz w:val="22"/>
        </w:rPr>
        <w:t>8</w:t>
      </w:r>
      <w:r>
        <w:rPr>
          <w:rFonts w:ascii="Verdana" w:hAnsi="Verdana" w:cs="Verdana"/>
          <w:sz w:val="22"/>
        </w:rPr>
        <w:t xml:space="preserve">. </w:t>
      </w:r>
    </w:p>
    <w:p w:rsidR="00BE1E5B" w:rsidRDefault="00BE1E5B">
      <w:pPr>
        <w:ind w:right="-262"/>
        <w:jc w:val="both"/>
      </w:pPr>
    </w:p>
    <w:p w:rsidR="00BE1E5B" w:rsidRDefault="00BE1E5B">
      <w:pPr>
        <w:pStyle w:val="Corpodeltesto21"/>
        <w:spacing w:line="360" w:lineRule="auto"/>
        <w:jc w:val="both"/>
      </w:pPr>
      <w:proofErr w:type="spellStart"/>
      <w:r>
        <w:rPr>
          <w:rFonts w:ascii="Verdana" w:hAnsi="Verdana" w:cs="Verdana"/>
          <w:sz w:val="18"/>
        </w:rPr>
        <w:t>_l</w:t>
      </w:r>
      <w:proofErr w:type="spellEnd"/>
      <w:r>
        <w:rPr>
          <w:rFonts w:ascii="Verdana" w:hAnsi="Verdana" w:cs="Verdana"/>
          <w:sz w:val="18"/>
        </w:rPr>
        <w:t xml:space="preserve">_ </w:t>
      </w:r>
      <w:proofErr w:type="spellStart"/>
      <w:r>
        <w:rPr>
          <w:rFonts w:ascii="Verdana" w:hAnsi="Verdana" w:cs="Verdana"/>
          <w:sz w:val="18"/>
        </w:rPr>
        <w:t>sottoscritt</w:t>
      </w:r>
      <w:proofErr w:type="spellEnd"/>
      <w:r>
        <w:rPr>
          <w:rFonts w:ascii="Verdana" w:hAnsi="Verdana" w:cs="Verdana"/>
          <w:sz w:val="18"/>
        </w:rPr>
        <w:t xml:space="preserve">_ _____________________________ genitore di _______________________________ nel richiedere l’ammissione anticipata alla scuola dell’Infanzia, è consapevole che l’accoglimento dell’istanza è subordinata </w:t>
      </w:r>
      <w:r w:rsidR="00B049B6">
        <w:rPr>
          <w:rFonts w:ascii="Verdana" w:hAnsi="Verdana" w:cs="Verdana"/>
          <w:sz w:val="18"/>
        </w:rPr>
        <w:t xml:space="preserve">alle condizioni previste dal Protocollo di accoglienza di cui al link </w:t>
      </w:r>
      <w:hyperlink r:id="rId6" w:history="1">
        <w:r w:rsidR="00B049B6" w:rsidRPr="001F2806">
          <w:rPr>
            <w:rStyle w:val="Collegamentoipertestuale"/>
            <w:rFonts w:ascii="Verdana" w:hAnsi="Verdana" w:cs="Verdana"/>
            <w:sz w:val="18"/>
          </w:rPr>
          <w:t>http://www.circolo1santarcangelo.edu.it/download/protocollo-accoglienza_inf.pdf</w:t>
        </w:r>
      </w:hyperlink>
      <w:r w:rsidR="00B049B6">
        <w:rPr>
          <w:rFonts w:ascii="Verdana" w:hAnsi="Verdana" w:cs="Verdana"/>
          <w:sz w:val="18"/>
        </w:rPr>
        <w:t xml:space="preserve">, </w:t>
      </w:r>
      <w:r>
        <w:rPr>
          <w:rFonts w:ascii="Verdana" w:hAnsi="Verdana" w:cs="Verdana"/>
          <w:sz w:val="18"/>
        </w:rPr>
        <w:t>alla disponibilità di post</w:t>
      </w:r>
      <w:r w:rsidR="00B049B6">
        <w:rPr>
          <w:rFonts w:ascii="Verdana" w:hAnsi="Verdana" w:cs="Verdana"/>
          <w:sz w:val="18"/>
        </w:rPr>
        <w:t xml:space="preserve">i,  </w:t>
      </w:r>
      <w:r>
        <w:rPr>
          <w:rFonts w:ascii="Verdana" w:hAnsi="Verdana" w:cs="Verdana"/>
          <w:sz w:val="18"/>
        </w:rPr>
        <w:t xml:space="preserve"> all’esaurimento di eventuali liste di attesa e a quanto previsto dalle norme vigenti.</w:t>
      </w:r>
    </w:p>
    <w:p w:rsidR="00BE1E5B" w:rsidRDefault="00BE1E5B">
      <w:pPr>
        <w:ind w:right="-262"/>
        <w:jc w:val="both"/>
        <w:rPr>
          <w:rFonts w:ascii="Verdana" w:hAnsi="Verdana" w:cs="Verdana"/>
          <w:sz w:val="18"/>
        </w:rPr>
      </w:pPr>
    </w:p>
    <w:p w:rsidR="00BE1E5B" w:rsidRDefault="00BE1E5B">
      <w:pPr>
        <w:ind w:right="-262"/>
        <w:jc w:val="both"/>
      </w:pPr>
      <w:r>
        <w:rPr>
          <w:rFonts w:ascii="Verdana" w:hAnsi="Verdana" w:cs="Verdana"/>
          <w:sz w:val="18"/>
        </w:rPr>
        <w:lastRenderedPageBreak/>
        <w:t>Data________________</w:t>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Firma _____________________________</w:t>
      </w:r>
    </w:p>
    <w:p w:rsidR="00BE1E5B" w:rsidRDefault="00BE1E5B">
      <w:pPr>
        <w:pBdr>
          <w:top w:val="single" w:sz="4" w:space="0" w:color="000000"/>
          <w:left w:val="single" w:sz="4" w:space="0" w:color="000000"/>
          <w:bottom w:val="single" w:sz="4" w:space="0" w:color="000000"/>
          <w:right w:val="single" w:sz="4" w:space="0" w:color="000000"/>
        </w:pBdr>
        <w:autoSpaceDE w:val="0"/>
      </w:pPr>
      <w:r>
        <w:rPr>
          <w:sz w:val="20"/>
        </w:rPr>
        <w:t>A tal fine in base alle norme sullo snellimento dell’attività amministrativa e consapevole delle responsabilità cui va</w:t>
      </w:r>
    </w:p>
    <w:p w:rsidR="00BE1E5B" w:rsidRDefault="00BE1E5B">
      <w:pPr>
        <w:pBdr>
          <w:top w:val="single" w:sz="4" w:space="0" w:color="000000"/>
          <w:left w:val="single" w:sz="4" w:space="0" w:color="000000"/>
          <w:bottom w:val="single" w:sz="4" w:space="0" w:color="000000"/>
          <w:right w:val="single" w:sz="4" w:space="0" w:color="000000"/>
        </w:pBdr>
        <w:autoSpaceDE w:val="0"/>
      </w:pPr>
      <w:r>
        <w:rPr>
          <w:sz w:val="20"/>
        </w:rPr>
        <w:t xml:space="preserve"> incontro in caso di dichiarazione non corrispondente al vero, dichiara che :</w:t>
      </w:r>
    </w:p>
    <w:p w:rsidR="00BE1E5B" w:rsidRDefault="00BE1E5B">
      <w:pPr>
        <w:pBdr>
          <w:top w:val="single" w:sz="4" w:space="0" w:color="000000"/>
          <w:left w:val="single" w:sz="4" w:space="0" w:color="000000"/>
          <w:bottom w:val="single" w:sz="4" w:space="0" w:color="000000"/>
          <w:right w:val="single" w:sz="4" w:space="0" w:color="000000"/>
        </w:pBdr>
        <w:autoSpaceDE w:val="0"/>
        <w:rPr>
          <w:sz w:val="20"/>
        </w:rPr>
      </w:pPr>
    </w:p>
    <w:p w:rsidR="00BE1E5B" w:rsidRDefault="00BE1E5B">
      <w:pPr>
        <w:pBdr>
          <w:top w:val="single" w:sz="4" w:space="0" w:color="000000"/>
          <w:left w:val="single" w:sz="4" w:space="0" w:color="000000"/>
          <w:bottom w:val="single" w:sz="4" w:space="0" w:color="000000"/>
          <w:right w:val="single" w:sz="4" w:space="0" w:color="000000"/>
        </w:pBdr>
        <w:autoSpaceDE w:val="0"/>
      </w:pPr>
      <w:proofErr w:type="spellStart"/>
      <w:r>
        <w:rPr>
          <w:sz w:val="20"/>
        </w:rPr>
        <w:t>_l</w:t>
      </w:r>
      <w:proofErr w:type="spellEnd"/>
      <w:r>
        <w:rPr>
          <w:sz w:val="20"/>
        </w:rPr>
        <w:t xml:space="preserve">_ </w:t>
      </w:r>
      <w:proofErr w:type="spellStart"/>
      <w:r>
        <w:rPr>
          <w:sz w:val="20"/>
        </w:rPr>
        <w:t>bambin</w:t>
      </w:r>
      <w:proofErr w:type="spellEnd"/>
      <w:r>
        <w:rPr>
          <w:sz w:val="20"/>
        </w:rPr>
        <w:t>__ _________________________________________________________ ___________________________</w:t>
      </w:r>
    </w:p>
    <w:p w:rsidR="00BE1E5B" w:rsidRDefault="00BE1E5B">
      <w:pPr>
        <w:pBdr>
          <w:top w:val="single" w:sz="4" w:space="0" w:color="000000"/>
          <w:left w:val="single" w:sz="4" w:space="0" w:color="000000"/>
          <w:bottom w:val="single" w:sz="4" w:space="0" w:color="000000"/>
          <w:right w:val="single" w:sz="4" w:space="0" w:color="000000"/>
        </w:pBdr>
        <w:autoSpaceDE w:val="0"/>
        <w:spacing w:line="360" w:lineRule="auto"/>
      </w:pPr>
      <w:r>
        <w:rPr>
          <w:i/>
          <w:sz w:val="20"/>
        </w:rPr>
        <w:tab/>
      </w:r>
      <w:r>
        <w:rPr>
          <w:i/>
          <w:sz w:val="20"/>
        </w:rPr>
        <w:tab/>
      </w:r>
      <w:r>
        <w:rPr>
          <w:i/>
          <w:sz w:val="20"/>
        </w:rPr>
        <w:tab/>
      </w:r>
      <w:r>
        <w:rPr>
          <w:i/>
          <w:sz w:val="20"/>
        </w:rPr>
        <w:tab/>
      </w:r>
      <w:r>
        <w:rPr>
          <w:i/>
          <w:sz w:val="20"/>
        </w:rPr>
        <w:tab/>
      </w:r>
      <w:r>
        <w:rPr>
          <w:i/>
          <w:sz w:val="16"/>
        </w:rPr>
        <w:t>(cognome e nome)</w:t>
      </w:r>
      <w:r>
        <w:rPr>
          <w:i/>
          <w:sz w:val="16"/>
        </w:rPr>
        <w:tab/>
      </w:r>
      <w:r>
        <w:rPr>
          <w:i/>
          <w:sz w:val="16"/>
        </w:rPr>
        <w:tab/>
      </w:r>
      <w:r>
        <w:rPr>
          <w:i/>
          <w:sz w:val="16"/>
        </w:rPr>
        <w:tab/>
      </w:r>
      <w:r>
        <w:rPr>
          <w:i/>
          <w:sz w:val="16"/>
        </w:rPr>
        <w:tab/>
        <w:t xml:space="preserve">         (codice fiscale)</w:t>
      </w:r>
    </w:p>
    <w:p w:rsidR="00BE1E5B" w:rsidRDefault="00BE1E5B">
      <w:pPr>
        <w:pBdr>
          <w:top w:val="single" w:sz="4" w:space="0" w:color="000000"/>
          <w:left w:val="single" w:sz="4" w:space="0" w:color="000000"/>
          <w:bottom w:val="single" w:sz="4" w:space="0" w:color="000000"/>
          <w:right w:val="single" w:sz="4" w:space="0" w:color="000000"/>
        </w:pBdr>
        <w:autoSpaceDE w:val="0"/>
        <w:spacing w:line="360" w:lineRule="auto"/>
      </w:pPr>
      <w:r>
        <w:rPr>
          <w:sz w:val="20"/>
        </w:rPr>
        <w:t xml:space="preserve">- è </w:t>
      </w:r>
      <w:proofErr w:type="spellStart"/>
      <w:r>
        <w:rPr>
          <w:sz w:val="20"/>
        </w:rPr>
        <w:t>nat</w:t>
      </w:r>
      <w:proofErr w:type="spellEnd"/>
      <w:r>
        <w:rPr>
          <w:sz w:val="20"/>
        </w:rPr>
        <w:t xml:space="preserve">___ a _______________________________________ prov. di _________il_____________________________     </w:t>
      </w:r>
    </w:p>
    <w:p w:rsidR="00BE1E5B" w:rsidRDefault="00BE1E5B">
      <w:pPr>
        <w:pBdr>
          <w:top w:val="single" w:sz="4" w:space="0" w:color="000000"/>
          <w:left w:val="single" w:sz="4" w:space="0" w:color="000000"/>
          <w:bottom w:val="single" w:sz="4" w:space="0" w:color="000000"/>
          <w:right w:val="single" w:sz="4" w:space="0" w:color="000000"/>
        </w:pBdr>
        <w:autoSpaceDE w:val="0"/>
        <w:spacing w:line="360" w:lineRule="auto"/>
      </w:pPr>
      <w:r>
        <w:rPr>
          <w:sz w:val="20"/>
        </w:rPr>
        <w:t xml:space="preserve">- è cittadino    italiano </w:t>
      </w:r>
      <w:r>
        <w:t>□</w:t>
      </w:r>
      <w:r>
        <w:rPr>
          <w:rFonts w:ascii="Webdings" w:hAnsi="Webdings" w:cs="Webdings"/>
          <w:b/>
          <w:sz w:val="48"/>
        </w:rPr>
        <w:t></w:t>
      </w:r>
      <w:r>
        <w:rPr>
          <w:rFonts w:ascii="Webdings" w:hAnsi="Webdings" w:cs="Webdings"/>
          <w:b/>
          <w:sz w:val="48"/>
        </w:rPr>
        <w:t></w:t>
      </w:r>
      <w:r>
        <w:rPr>
          <w:sz w:val="20"/>
        </w:rPr>
        <w:t xml:space="preserve">altro </w:t>
      </w:r>
      <w:r>
        <w:t xml:space="preserve">□  </w:t>
      </w:r>
      <w:r>
        <w:rPr>
          <w:sz w:val="20"/>
        </w:rPr>
        <w:t>(</w:t>
      </w:r>
      <w:r>
        <w:rPr>
          <w:i/>
          <w:sz w:val="20"/>
        </w:rPr>
        <w:t>indicarenazionalità</w:t>
      </w:r>
      <w:r>
        <w:rPr>
          <w:sz w:val="20"/>
        </w:rPr>
        <w:t>)</w:t>
      </w:r>
      <w:r>
        <w:rPr>
          <w:rFonts w:ascii="Webdings" w:hAnsi="Webdings" w:cs="Webdings"/>
          <w:b/>
          <w:sz w:val="48"/>
        </w:rPr>
        <w:t></w:t>
      </w:r>
      <w:r>
        <w:rPr>
          <w:sz w:val="20"/>
        </w:rPr>
        <w:t>____________________________________________</w:t>
      </w:r>
    </w:p>
    <w:p w:rsidR="00BE1E5B" w:rsidRDefault="00BE1E5B">
      <w:pPr>
        <w:pBdr>
          <w:top w:val="single" w:sz="4" w:space="0" w:color="000000"/>
          <w:left w:val="single" w:sz="4" w:space="0" w:color="000000"/>
          <w:bottom w:val="single" w:sz="4" w:space="0" w:color="000000"/>
          <w:right w:val="single" w:sz="4" w:space="0" w:color="000000"/>
        </w:pBdr>
        <w:autoSpaceDE w:val="0"/>
        <w:spacing w:line="360" w:lineRule="auto"/>
      </w:pPr>
      <w:r>
        <w:rPr>
          <w:sz w:val="20"/>
        </w:rPr>
        <w:t>1^ cittadinanza ______________________________    2^ cittadinanza _______________________________</w:t>
      </w:r>
    </w:p>
    <w:p w:rsidR="00BE1E5B" w:rsidRDefault="00BE1E5B">
      <w:pPr>
        <w:pBdr>
          <w:top w:val="single" w:sz="4" w:space="0" w:color="000000"/>
          <w:left w:val="single" w:sz="4" w:space="0" w:color="000000"/>
          <w:bottom w:val="single" w:sz="4" w:space="0" w:color="000000"/>
          <w:right w:val="single" w:sz="4" w:space="0" w:color="000000"/>
        </w:pBdr>
        <w:autoSpaceDE w:val="0"/>
        <w:spacing w:line="360" w:lineRule="auto"/>
      </w:pPr>
      <w:r>
        <w:rPr>
          <w:i/>
          <w:sz w:val="20"/>
        </w:rPr>
        <w:t xml:space="preserve"> (solo per alunni stranieri) </w:t>
      </w:r>
      <w:r>
        <w:rPr>
          <w:sz w:val="20"/>
        </w:rPr>
        <w:t>arrivato in Italia per la prima volta per l’anno scolastico 20</w:t>
      </w:r>
      <w:r w:rsidR="00AA7334">
        <w:rPr>
          <w:sz w:val="20"/>
        </w:rPr>
        <w:t>2</w:t>
      </w:r>
      <w:r w:rsidR="001D49FF">
        <w:rPr>
          <w:sz w:val="20"/>
        </w:rPr>
        <w:t>1</w:t>
      </w:r>
      <w:r>
        <w:rPr>
          <w:sz w:val="20"/>
        </w:rPr>
        <w:t>/</w:t>
      </w:r>
      <w:r w:rsidR="001D2947">
        <w:rPr>
          <w:sz w:val="20"/>
        </w:rPr>
        <w:t>2</w:t>
      </w:r>
      <w:r w:rsidR="001D49FF">
        <w:rPr>
          <w:sz w:val="20"/>
        </w:rPr>
        <w:t>2</w:t>
      </w:r>
      <w:r>
        <w:rPr>
          <w:sz w:val="20"/>
        </w:rPr>
        <w:t xml:space="preserve">      sì   </w:t>
      </w:r>
      <w:r>
        <w:rPr>
          <w:sz w:val="28"/>
        </w:rPr>
        <w:t>□</w:t>
      </w:r>
      <w:r>
        <w:tab/>
      </w:r>
      <w:r>
        <w:rPr>
          <w:sz w:val="20"/>
        </w:rPr>
        <w:t xml:space="preserve">no   </w:t>
      </w:r>
      <w:r>
        <w:rPr>
          <w:sz w:val="28"/>
        </w:rPr>
        <w:t>□</w:t>
      </w:r>
    </w:p>
    <w:p w:rsidR="00BE1E5B" w:rsidRDefault="00BE1E5B">
      <w:pPr>
        <w:pBdr>
          <w:top w:val="single" w:sz="4" w:space="0" w:color="000000"/>
          <w:left w:val="single" w:sz="4" w:space="0" w:color="000000"/>
          <w:bottom w:val="single" w:sz="4" w:space="0" w:color="000000"/>
          <w:right w:val="single" w:sz="4" w:space="0" w:color="000000"/>
        </w:pBdr>
        <w:autoSpaceDE w:val="0"/>
        <w:spacing w:line="360" w:lineRule="auto"/>
        <w:rPr>
          <w:sz w:val="20"/>
        </w:rPr>
      </w:pPr>
    </w:p>
    <w:p w:rsidR="00BE1E5B" w:rsidRDefault="00BE1E5B">
      <w:pPr>
        <w:pBdr>
          <w:top w:val="single" w:sz="4" w:space="0" w:color="000000"/>
          <w:left w:val="single" w:sz="4" w:space="0" w:color="000000"/>
          <w:bottom w:val="single" w:sz="4" w:space="0" w:color="000000"/>
          <w:right w:val="single" w:sz="4" w:space="0" w:color="000000"/>
        </w:pBdr>
        <w:autoSpaceDE w:val="0"/>
        <w:spacing w:line="360" w:lineRule="auto"/>
      </w:pPr>
      <w:r>
        <w:rPr>
          <w:sz w:val="20"/>
        </w:rPr>
        <w:t>- è residente a __________________________ (Prov.______) Via/</w:t>
      </w:r>
      <w:proofErr w:type="spellStart"/>
      <w:r>
        <w:rPr>
          <w:sz w:val="20"/>
        </w:rPr>
        <w:t>P.zza</w:t>
      </w:r>
      <w:proofErr w:type="spellEnd"/>
      <w:r>
        <w:rPr>
          <w:sz w:val="20"/>
        </w:rPr>
        <w:t xml:space="preserve"> ______________________ </w:t>
      </w:r>
      <w:proofErr w:type="spellStart"/>
      <w:r>
        <w:rPr>
          <w:sz w:val="20"/>
        </w:rPr>
        <w:t>n°</w:t>
      </w:r>
      <w:proofErr w:type="spellEnd"/>
      <w:r>
        <w:rPr>
          <w:sz w:val="20"/>
        </w:rPr>
        <w:t>___ CAP _____</w:t>
      </w:r>
    </w:p>
    <w:p w:rsidR="00BE1E5B" w:rsidRDefault="00BE1E5B">
      <w:pPr>
        <w:pBdr>
          <w:top w:val="single" w:sz="4" w:space="0" w:color="000000"/>
          <w:left w:val="single" w:sz="4" w:space="0" w:color="000000"/>
          <w:bottom w:val="single" w:sz="4" w:space="0" w:color="000000"/>
          <w:right w:val="single" w:sz="4" w:space="0" w:color="000000"/>
        </w:pBdr>
        <w:autoSpaceDE w:val="0"/>
        <w:spacing w:line="360" w:lineRule="auto"/>
      </w:pPr>
      <w:r>
        <w:rPr>
          <w:sz w:val="20"/>
        </w:rPr>
        <w:t xml:space="preserve">tel. abitazione _________________ </w:t>
      </w:r>
      <w:proofErr w:type="spellStart"/>
      <w:r>
        <w:rPr>
          <w:sz w:val="20"/>
        </w:rPr>
        <w:t>cell</w:t>
      </w:r>
      <w:proofErr w:type="spellEnd"/>
      <w:r>
        <w:rPr>
          <w:sz w:val="20"/>
        </w:rPr>
        <w:t xml:space="preserve">. </w:t>
      </w:r>
      <w:r w:rsidR="007F208D">
        <w:rPr>
          <w:sz w:val="20"/>
        </w:rPr>
        <w:t>genitori</w:t>
      </w:r>
      <w:r>
        <w:rPr>
          <w:sz w:val="20"/>
        </w:rPr>
        <w:t xml:space="preserve"> ____________________</w:t>
      </w:r>
      <w:r w:rsidR="007F208D">
        <w:rPr>
          <w:sz w:val="20"/>
        </w:rPr>
        <w:t>___________</w:t>
      </w:r>
      <w:r>
        <w:rPr>
          <w:sz w:val="20"/>
        </w:rPr>
        <w:t xml:space="preserve"> ________________________</w:t>
      </w:r>
    </w:p>
    <w:p w:rsidR="00BE1E5B" w:rsidRDefault="00BE1E5B">
      <w:pPr>
        <w:pBdr>
          <w:top w:val="single" w:sz="4" w:space="0" w:color="000000"/>
          <w:left w:val="single" w:sz="4" w:space="0" w:color="000000"/>
          <w:bottom w:val="single" w:sz="4" w:space="0" w:color="000000"/>
          <w:right w:val="single" w:sz="4" w:space="0" w:color="000000"/>
        </w:pBdr>
        <w:autoSpaceDE w:val="0"/>
        <w:spacing w:line="360" w:lineRule="auto"/>
      </w:pPr>
      <w:r>
        <w:rPr>
          <w:sz w:val="20"/>
        </w:rPr>
        <w:t>Altri numeri telefonici _____________________________________________________________________________</w:t>
      </w:r>
    </w:p>
    <w:p w:rsidR="00BE1E5B" w:rsidRDefault="00BE1E5B">
      <w:pPr>
        <w:pBdr>
          <w:top w:val="single" w:sz="4" w:space="0" w:color="000000"/>
          <w:left w:val="single" w:sz="4" w:space="0" w:color="000000"/>
          <w:bottom w:val="single" w:sz="4" w:space="0" w:color="000000"/>
          <w:right w:val="single" w:sz="4" w:space="0" w:color="000000"/>
        </w:pBdr>
        <w:autoSpaceDE w:val="0"/>
        <w:spacing w:line="360" w:lineRule="auto"/>
      </w:pPr>
      <w:r>
        <w:rPr>
          <w:i/>
          <w:sz w:val="20"/>
        </w:rPr>
        <w:t>Per i soli residenti fuori comune indicare il domicilio</w:t>
      </w:r>
      <w:r w:rsidR="00DA2CC6">
        <w:rPr>
          <w:i/>
          <w:sz w:val="20"/>
        </w:rPr>
        <w:t xml:space="preserve">: </w:t>
      </w:r>
      <w:r>
        <w:rPr>
          <w:sz w:val="20"/>
        </w:rPr>
        <w:t xml:space="preserve"> __________________________________________</w:t>
      </w:r>
      <w:r w:rsidR="00DA2CC6">
        <w:rPr>
          <w:sz w:val="20"/>
        </w:rPr>
        <w:t>_________</w:t>
      </w:r>
    </w:p>
    <w:p w:rsidR="00BE1E5B" w:rsidRDefault="00357BF5">
      <w:pPr>
        <w:pBdr>
          <w:top w:val="single" w:sz="4" w:space="0" w:color="000000"/>
          <w:left w:val="single" w:sz="4" w:space="0" w:color="000000"/>
          <w:bottom w:val="single" w:sz="4" w:space="0" w:color="000000"/>
          <w:right w:val="single" w:sz="4" w:space="0" w:color="000000"/>
        </w:pBdr>
        <w:autoSpaceDE w:val="0"/>
      </w:pPr>
      <w:r w:rsidRPr="00357BF5">
        <w:rPr>
          <w:b/>
        </w:rPr>
        <w:t>INDIRIZZO E-MAIL</w:t>
      </w:r>
      <w:r>
        <w:t>_____________________________________________________________</w:t>
      </w:r>
    </w:p>
    <w:p w:rsidR="00DA2CC6" w:rsidRDefault="00DA2CC6">
      <w:pPr>
        <w:pBdr>
          <w:top w:val="single" w:sz="4" w:space="0" w:color="000000"/>
          <w:left w:val="single" w:sz="4" w:space="0" w:color="000000"/>
          <w:bottom w:val="single" w:sz="4" w:space="0" w:color="000000"/>
          <w:right w:val="single" w:sz="4" w:space="0" w:color="000000"/>
        </w:pBdr>
        <w:autoSpaceDE w:val="0"/>
        <w:rPr>
          <w:sz w:val="20"/>
        </w:rPr>
      </w:pPr>
    </w:p>
    <w:p w:rsidR="00BE1E5B" w:rsidRDefault="00BE1E5B">
      <w:pPr>
        <w:pBdr>
          <w:top w:val="single" w:sz="4" w:space="0" w:color="000000"/>
          <w:left w:val="single" w:sz="4" w:space="0" w:color="000000"/>
          <w:bottom w:val="single" w:sz="4" w:space="0" w:color="000000"/>
          <w:right w:val="single" w:sz="4" w:space="0" w:color="000000"/>
        </w:pBdr>
        <w:autoSpaceDE w:val="0"/>
      </w:pPr>
      <w:r>
        <w:rPr>
          <w:sz w:val="20"/>
        </w:rPr>
        <w:t>la propria famiglia è composta da:</w:t>
      </w:r>
    </w:p>
    <w:p w:rsidR="00BE1E5B" w:rsidRDefault="00BE1E5B">
      <w:pPr>
        <w:pBdr>
          <w:top w:val="single" w:sz="4" w:space="0" w:color="000000"/>
          <w:left w:val="single" w:sz="4" w:space="0" w:color="000000"/>
          <w:bottom w:val="single" w:sz="4" w:space="0" w:color="000000"/>
          <w:right w:val="single" w:sz="4" w:space="0" w:color="000000"/>
        </w:pBdr>
        <w:autoSpaceDE w:val="0"/>
        <w:rPr>
          <w:sz w:val="16"/>
        </w:rPr>
      </w:pPr>
    </w:p>
    <w:tbl>
      <w:tblPr>
        <w:tblW w:w="0" w:type="auto"/>
        <w:tblInd w:w="-110" w:type="dxa"/>
        <w:tblLayout w:type="fixed"/>
        <w:tblCellMar>
          <w:left w:w="70" w:type="dxa"/>
          <w:right w:w="70" w:type="dxa"/>
        </w:tblCellMar>
        <w:tblLook w:val="0000"/>
      </w:tblPr>
      <w:tblGrid>
        <w:gridCol w:w="430"/>
        <w:gridCol w:w="3960"/>
        <w:gridCol w:w="1475"/>
        <w:gridCol w:w="2125"/>
        <w:gridCol w:w="2005"/>
      </w:tblGrid>
      <w:tr w:rsidR="00BE1E5B">
        <w:tc>
          <w:tcPr>
            <w:tcW w:w="430" w:type="dxa"/>
            <w:tcBorders>
              <w:top w:val="single" w:sz="4" w:space="0" w:color="000000"/>
              <w:left w:val="single" w:sz="4" w:space="0" w:color="000000"/>
              <w:bottom w:val="single" w:sz="4" w:space="0" w:color="000000"/>
            </w:tcBorders>
            <w:shd w:val="clear" w:color="auto" w:fill="auto"/>
          </w:tcPr>
          <w:p w:rsidR="00BE1E5B" w:rsidRDefault="00BE1E5B">
            <w:pPr>
              <w:autoSpaceDE w:val="0"/>
              <w:snapToGrid w:val="0"/>
              <w:rPr>
                <w:b/>
                <w:sz w:val="20"/>
              </w:rPr>
            </w:pPr>
          </w:p>
        </w:tc>
        <w:tc>
          <w:tcPr>
            <w:tcW w:w="3960" w:type="dxa"/>
            <w:tcBorders>
              <w:top w:val="single" w:sz="4" w:space="0" w:color="000000"/>
              <w:left w:val="single" w:sz="4" w:space="0" w:color="000000"/>
              <w:bottom w:val="single" w:sz="4" w:space="0" w:color="000000"/>
            </w:tcBorders>
            <w:shd w:val="clear" w:color="auto" w:fill="auto"/>
          </w:tcPr>
          <w:p w:rsidR="00BE1E5B" w:rsidRDefault="00BE1E5B">
            <w:pPr>
              <w:autoSpaceDE w:val="0"/>
            </w:pPr>
            <w:r>
              <w:rPr>
                <w:b/>
                <w:sz w:val="20"/>
              </w:rPr>
              <w:t>Cognome e Nome</w:t>
            </w:r>
          </w:p>
        </w:tc>
        <w:tc>
          <w:tcPr>
            <w:tcW w:w="1475" w:type="dxa"/>
            <w:tcBorders>
              <w:top w:val="single" w:sz="4" w:space="0" w:color="000000"/>
              <w:left w:val="single" w:sz="4" w:space="0" w:color="000000"/>
              <w:bottom w:val="single" w:sz="4" w:space="0" w:color="000000"/>
            </w:tcBorders>
            <w:shd w:val="clear" w:color="auto" w:fill="auto"/>
          </w:tcPr>
          <w:p w:rsidR="00BE1E5B" w:rsidRDefault="00BE1E5B">
            <w:pPr>
              <w:autoSpaceDE w:val="0"/>
            </w:pPr>
            <w:r>
              <w:rPr>
                <w:b/>
                <w:sz w:val="20"/>
              </w:rPr>
              <w:t>Data di nascita</w:t>
            </w:r>
          </w:p>
        </w:tc>
        <w:tc>
          <w:tcPr>
            <w:tcW w:w="2125" w:type="dxa"/>
            <w:tcBorders>
              <w:top w:val="single" w:sz="4" w:space="0" w:color="000000"/>
              <w:left w:val="single" w:sz="4" w:space="0" w:color="000000"/>
              <w:bottom w:val="single" w:sz="4" w:space="0" w:color="000000"/>
            </w:tcBorders>
            <w:shd w:val="clear" w:color="auto" w:fill="auto"/>
          </w:tcPr>
          <w:p w:rsidR="00BE1E5B" w:rsidRDefault="00BE1E5B">
            <w:pPr>
              <w:autoSpaceDE w:val="0"/>
            </w:pPr>
            <w:r>
              <w:rPr>
                <w:b/>
                <w:sz w:val="20"/>
              </w:rPr>
              <w:t>Luogo di nascita</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BE1E5B" w:rsidRDefault="00BE1E5B">
            <w:pPr>
              <w:autoSpaceDE w:val="0"/>
            </w:pPr>
            <w:r>
              <w:rPr>
                <w:b/>
                <w:sz w:val="20"/>
              </w:rPr>
              <w:t>Parentela</w:t>
            </w:r>
          </w:p>
        </w:tc>
      </w:tr>
      <w:tr w:rsidR="00BE1E5B">
        <w:tc>
          <w:tcPr>
            <w:tcW w:w="430" w:type="dxa"/>
            <w:tcBorders>
              <w:top w:val="single" w:sz="4" w:space="0" w:color="000000"/>
              <w:left w:val="single" w:sz="4" w:space="0" w:color="000000"/>
              <w:bottom w:val="single" w:sz="4" w:space="0" w:color="000000"/>
            </w:tcBorders>
            <w:shd w:val="clear" w:color="auto" w:fill="auto"/>
          </w:tcPr>
          <w:p w:rsidR="00BE1E5B" w:rsidRDefault="00BE1E5B">
            <w:pPr>
              <w:autoSpaceDE w:val="0"/>
            </w:pPr>
            <w:r>
              <w:rPr>
                <w:sz w:val="20"/>
              </w:rPr>
              <w:t>1</w:t>
            </w:r>
          </w:p>
        </w:tc>
        <w:tc>
          <w:tcPr>
            <w:tcW w:w="3960" w:type="dxa"/>
            <w:tcBorders>
              <w:top w:val="single" w:sz="4" w:space="0" w:color="000000"/>
              <w:left w:val="single" w:sz="4" w:space="0" w:color="000000"/>
              <w:bottom w:val="single" w:sz="4" w:space="0" w:color="000000"/>
            </w:tcBorders>
            <w:shd w:val="clear" w:color="auto" w:fill="auto"/>
          </w:tcPr>
          <w:p w:rsidR="00BE1E5B" w:rsidRDefault="00BE1E5B">
            <w:pPr>
              <w:autoSpaceDE w:val="0"/>
              <w:snapToGrid w:val="0"/>
              <w:rPr>
                <w:sz w:val="20"/>
              </w:rPr>
            </w:pPr>
          </w:p>
          <w:p w:rsidR="00BE1E5B" w:rsidRDefault="00BE1E5B">
            <w:pPr>
              <w:autoSpaceDE w:val="0"/>
              <w:rPr>
                <w:sz w:val="20"/>
              </w:rPr>
            </w:pPr>
          </w:p>
        </w:tc>
        <w:tc>
          <w:tcPr>
            <w:tcW w:w="1475" w:type="dxa"/>
            <w:tcBorders>
              <w:top w:val="single" w:sz="4" w:space="0" w:color="000000"/>
              <w:left w:val="single" w:sz="4" w:space="0" w:color="000000"/>
              <w:bottom w:val="single" w:sz="4" w:space="0" w:color="000000"/>
            </w:tcBorders>
            <w:shd w:val="clear" w:color="auto" w:fill="auto"/>
          </w:tcPr>
          <w:p w:rsidR="00BE1E5B" w:rsidRDefault="00BE1E5B">
            <w:pPr>
              <w:autoSpaceDE w:val="0"/>
              <w:snapToGrid w:val="0"/>
              <w:rPr>
                <w:sz w:val="20"/>
              </w:rPr>
            </w:pPr>
          </w:p>
        </w:tc>
        <w:tc>
          <w:tcPr>
            <w:tcW w:w="2125" w:type="dxa"/>
            <w:tcBorders>
              <w:top w:val="single" w:sz="4" w:space="0" w:color="000000"/>
              <w:left w:val="single" w:sz="4" w:space="0" w:color="000000"/>
              <w:bottom w:val="single" w:sz="4" w:space="0" w:color="000000"/>
            </w:tcBorders>
            <w:shd w:val="clear" w:color="auto" w:fill="auto"/>
          </w:tcPr>
          <w:p w:rsidR="00BE1E5B" w:rsidRDefault="00BE1E5B">
            <w:pPr>
              <w:autoSpaceDE w:val="0"/>
              <w:snapToGrid w:val="0"/>
              <w:rPr>
                <w:sz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BE1E5B" w:rsidRDefault="00BE1E5B">
            <w:pPr>
              <w:autoSpaceDE w:val="0"/>
              <w:snapToGrid w:val="0"/>
              <w:rPr>
                <w:sz w:val="20"/>
              </w:rPr>
            </w:pPr>
          </w:p>
        </w:tc>
      </w:tr>
      <w:tr w:rsidR="00BE1E5B">
        <w:tc>
          <w:tcPr>
            <w:tcW w:w="430" w:type="dxa"/>
            <w:tcBorders>
              <w:top w:val="single" w:sz="4" w:space="0" w:color="000000"/>
              <w:left w:val="single" w:sz="4" w:space="0" w:color="000000"/>
              <w:bottom w:val="single" w:sz="4" w:space="0" w:color="000000"/>
            </w:tcBorders>
            <w:shd w:val="clear" w:color="auto" w:fill="auto"/>
          </w:tcPr>
          <w:p w:rsidR="00BE1E5B" w:rsidRDefault="00BE1E5B">
            <w:pPr>
              <w:autoSpaceDE w:val="0"/>
            </w:pPr>
            <w:r>
              <w:rPr>
                <w:sz w:val="20"/>
              </w:rPr>
              <w:t>2</w:t>
            </w:r>
          </w:p>
        </w:tc>
        <w:tc>
          <w:tcPr>
            <w:tcW w:w="3960" w:type="dxa"/>
            <w:tcBorders>
              <w:top w:val="single" w:sz="4" w:space="0" w:color="000000"/>
              <w:left w:val="single" w:sz="4" w:space="0" w:color="000000"/>
              <w:bottom w:val="single" w:sz="4" w:space="0" w:color="000000"/>
            </w:tcBorders>
            <w:shd w:val="clear" w:color="auto" w:fill="auto"/>
          </w:tcPr>
          <w:p w:rsidR="00BE1E5B" w:rsidRDefault="00BE1E5B">
            <w:pPr>
              <w:autoSpaceDE w:val="0"/>
              <w:snapToGrid w:val="0"/>
              <w:rPr>
                <w:sz w:val="20"/>
              </w:rPr>
            </w:pPr>
          </w:p>
          <w:p w:rsidR="00BE1E5B" w:rsidRDefault="00BE1E5B">
            <w:pPr>
              <w:autoSpaceDE w:val="0"/>
              <w:rPr>
                <w:sz w:val="20"/>
              </w:rPr>
            </w:pPr>
          </w:p>
        </w:tc>
        <w:tc>
          <w:tcPr>
            <w:tcW w:w="1475" w:type="dxa"/>
            <w:tcBorders>
              <w:top w:val="single" w:sz="4" w:space="0" w:color="000000"/>
              <w:left w:val="single" w:sz="4" w:space="0" w:color="000000"/>
              <w:bottom w:val="single" w:sz="4" w:space="0" w:color="000000"/>
            </w:tcBorders>
            <w:shd w:val="clear" w:color="auto" w:fill="auto"/>
          </w:tcPr>
          <w:p w:rsidR="00BE1E5B" w:rsidRDefault="00BE1E5B">
            <w:pPr>
              <w:autoSpaceDE w:val="0"/>
              <w:snapToGrid w:val="0"/>
              <w:rPr>
                <w:sz w:val="20"/>
              </w:rPr>
            </w:pPr>
          </w:p>
        </w:tc>
        <w:tc>
          <w:tcPr>
            <w:tcW w:w="2125" w:type="dxa"/>
            <w:tcBorders>
              <w:top w:val="single" w:sz="4" w:space="0" w:color="000000"/>
              <w:left w:val="single" w:sz="4" w:space="0" w:color="000000"/>
              <w:bottom w:val="single" w:sz="4" w:space="0" w:color="000000"/>
            </w:tcBorders>
            <w:shd w:val="clear" w:color="auto" w:fill="auto"/>
          </w:tcPr>
          <w:p w:rsidR="00BE1E5B" w:rsidRDefault="00BE1E5B">
            <w:pPr>
              <w:autoSpaceDE w:val="0"/>
              <w:snapToGrid w:val="0"/>
              <w:rPr>
                <w:sz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BE1E5B" w:rsidRDefault="00BE1E5B">
            <w:pPr>
              <w:autoSpaceDE w:val="0"/>
              <w:snapToGrid w:val="0"/>
              <w:rPr>
                <w:sz w:val="20"/>
              </w:rPr>
            </w:pPr>
          </w:p>
        </w:tc>
      </w:tr>
      <w:tr w:rsidR="00BE1E5B">
        <w:tc>
          <w:tcPr>
            <w:tcW w:w="430" w:type="dxa"/>
            <w:tcBorders>
              <w:top w:val="single" w:sz="4" w:space="0" w:color="000000"/>
              <w:left w:val="single" w:sz="4" w:space="0" w:color="000000"/>
              <w:bottom w:val="single" w:sz="4" w:space="0" w:color="000000"/>
            </w:tcBorders>
            <w:shd w:val="clear" w:color="auto" w:fill="auto"/>
          </w:tcPr>
          <w:p w:rsidR="00BE1E5B" w:rsidRDefault="00BE1E5B">
            <w:pPr>
              <w:autoSpaceDE w:val="0"/>
            </w:pPr>
            <w:r>
              <w:rPr>
                <w:sz w:val="20"/>
              </w:rPr>
              <w:t>3</w:t>
            </w:r>
          </w:p>
        </w:tc>
        <w:tc>
          <w:tcPr>
            <w:tcW w:w="3960" w:type="dxa"/>
            <w:tcBorders>
              <w:top w:val="single" w:sz="4" w:space="0" w:color="000000"/>
              <w:left w:val="single" w:sz="4" w:space="0" w:color="000000"/>
              <w:bottom w:val="single" w:sz="4" w:space="0" w:color="000000"/>
            </w:tcBorders>
            <w:shd w:val="clear" w:color="auto" w:fill="auto"/>
          </w:tcPr>
          <w:p w:rsidR="00BE1E5B" w:rsidRDefault="00BE1E5B">
            <w:pPr>
              <w:autoSpaceDE w:val="0"/>
              <w:snapToGrid w:val="0"/>
              <w:rPr>
                <w:sz w:val="20"/>
              </w:rPr>
            </w:pPr>
          </w:p>
          <w:p w:rsidR="00BE1E5B" w:rsidRDefault="00BE1E5B">
            <w:pPr>
              <w:autoSpaceDE w:val="0"/>
              <w:rPr>
                <w:sz w:val="20"/>
              </w:rPr>
            </w:pPr>
          </w:p>
        </w:tc>
        <w:tc>
          <w:tcPr>
            <w:tcW w:w="1475" w:type="dxa"/>
            <w:tcBorders>
              <w:top w:val="single" w:sz="4" w:space="0" w:color="000000"/>
              <w:left w:val="single" w:sz="4" w:space="0" w:color="000000"/>
              <w:bottom w:val="single" w:sz="4" w:space="0" w:color="000000"/>
            </w:tcBorders>
            <w:shd w:val="clear" w:color="auto" w:fill="auto"/>
          </w:tcPr>
          <w:p w:rsidR="00BE1E5B" w:rsidRDefault="00BE1E5B">
            <w:pPr>
              <w:autoSpaceDE w:val="0"/>
              <w:snapToGrid w:val="0"/>
              <w:rPr>
                <w:sz w:val="20"/>
              </w:rPr>
            </w:pPr>
          </w:p>
        </w:tc>
        <w:tc>
          <w:tcPr>
            <w:tcW w:w="2125" w:type="dxa"/>
            <w:tcBorders>
              <w:top w:val="single" w:sz="4" w:space="0" w:color="000000"/>
              <w:left w:val="single" w:sz="4" w:space="0" w:color="000000"/>
              <w:bottom w:val="single" w:sz="4" w:space="0" w:color="000000"/>
            </w:tcBorders>
            <w:shd w:val="clear" w:color="auto" w:fill="auto"/>
          </w:tcPr>
          <w:p w:rsidR="00BE1E5B" w:rsidRDefault="00BE1E5B">
            <w:pPr>
              <w:autoSpaceDE w:val="0"/>
              <w:snapToGrid w:val="0"/>
              <w:rPr>
                <w:sz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BE1E5B" w:rsidRDefault="00BE1E5B">
            <w:pPr>
              <w:autoSpaceDE w:val="0"/>
              <w:snapToGrid w:val="0"/>
              <w:rPr>
                <w:sz w:val="20"/>
              </w:rPr>
            </w:pPr>
          </w:p>
        </w:tc>
      </w:tr>
      <w:tr w:rsidR="00BE1E5B">
        <w:tc>
          <w:tcPr>
            <w:tcW w:w="430" w:type="dxa"/>
            <w:tcBorders>
              <w:top w:val="single" w:sz="4" w:space="0" w:color="000000"/>
              <w:left w:val="single" w:sz="4" w:space="0" w:color="000000"/>
              <w:bottom w:val="single" w:sz="4" w:space="0" w:color="000000"/>
            </w:tcBorders>
            <w:shd w:val="clear" w:color="auto" w:fill="auto"/>
          </w:tcPr>
          <w:p w:rsidR="00BE1E5B" w:rsidRDefault="00BE1E5B">
            <w:pPr>
              <w:autoSpaceDE w:val="0"/>
            </w:pPr>
            <w:r>
              <w:rPr>
                <w:sz w:val="20"/>
              </w:rPr>
              <w:t>4</w:t>
            </w:r>
          </w:p>
        </w:tc>
        <w:tc>
          <w:tcPr>
            <w:tcW w:w="3960" w:type="dxa"/>
            <w:tcBorders>
              <w:top w:val="single" w:sz="4" w:space="0" w:color="000000"/>
              <w:left w:val="single" w:sz="4" w:space="0" w:color="000000"/>
              <w:bottom w:val="single" w:sz="4" w:space="0" w:color="000000"/>
            </w:tcBorders>
            <w:shd w:val="clear" w:color="auto" w:fill="auto"/>
          </w:tcPr>
          <w:p w:rsidR="00BE1E5B" w:rsidRDefault="00BE1E5B">
            <w:pPr>
              <w:autoSpaceDE w:val="0"/>
              <w:snapToGrid w:val="0"/>
              <w:rPr>
                <w:sz w:val="20"/>
              </w:rPr>
            </w:pPr>
          </w:p>
          <w:p w:rsidR="00BE1E5B" w:rsidRDefault="00BE1E5B">
            <w:pPr>
              <w:autoSpaceDE w:val="0"/>
              <w:rPr>
                <w:sz w:val="20"/>
              </w:rPr>
            </w:pPr>
          </w:p>
        </w:tc>
        <w:tc>
          <w:tcPr>
            <w:tcW w:w="1475" w:type="dxa"/>
            <w:tcBorders>
              <w:top w:val="single" w:sz="4" w:space="0" w:color="000000"/>
              <w:left w:val="single" w:sz="4" w:space="0" w:color="000000"/>
              <w:bottom w:val="single" w:sz="4" w:space="0" w:color="000000"/>
            </w:tcBorders>
            <w:shd w:val="clear" w:color="auto" w:fill="auto"/>
          </w:tcPr>
          <w:p w:rsidR="00BE1E5B" w:rsidRDefault="00BE1E5B">
            <w:pPr>
              <w:autoSpaceDE w:val="0"/>
              <w:snapToGrid w:val="0"/>
              <w:rPr>
                <w:sz w:val="20"/>
              </w:rPr>
            </w:pPr>
          </w:p>
        </w:tc>
        <w:tc>
          <w:tcPr>
            <w:tcW w:w="2125" w:type="dxa"/>
            <w:tcBorders>
              <w:top w:val="single" w:sz="4" w:space="0" w:color="000000"/>
              <w:left w:val="single" w:sz="4" w:space="0" w:color="000000"/>
              <w:bottom w:val="single" w:sz="4" w:space="0" w:color="000000"/>
            </w:tcBorders>
            <w:shd w:val="clear" w:color="auto" w:fill="auto"/>
          </w:tcPr>
          <w:p w:rsidR="00BE1E5B" w:rsidRDefault="00BE1E5B">
            <w:pPr>
              <w:autoSpaceDE w:val="0"/>
              <w:snapToGrid w:val="0"/>
              <w:rPr>
                <w:sz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BE1E5B" w:rsidRDefault="00BE1E5B">
            <w:pPr>
              <w:autoSpaceDE w:val="0"/>
              <w:snapToGrid w:val="0"/>
              <w:rPr>
                <w:sz w:val="20"/>
              </w:rPr>
            </w:pPr>
          </w:p>
        </w:tc>
      </w:tr>
      <w:tr w:rsidR="00BE1E5B">
        <w:tc>
          <w:tcPr>
            <w:tcW w:w="430" w:type="dxa"/>
            <w:tcBorders>
              <w:top w:val="single" w:sz="4" w:space="0" w:color="000000"/>
              <w:left w:val="single" w:sz="4" w:space="0" w:color="000000"/>
              <w:bottom w:val="single" w:sz="4" w:space="0" w:color="000000"/>
            </w:tcBorders>
            <w:shd w:val="clear" w:color="auto" w:fill="auto"/>
          </w:tcPr>
          <w:p w:rsidR="00BE1E5B" w:rsidRDefault="00BE1E5B">
            <w:pPr>
              <w:autoSpaceDE w:val="0"/>
            </w:pPr>
            <w:r>
              <w:rPr>
                <w:sz w:val="20"/>
              </w:rPr>
              <w:t>5</w:t>
            </w:r>
          </w:p>
        </w:tc>
        <w:tc>
          <w:tcPr>
            <w:tcW w:w="3960" w:type="dxa"/>
            <w:tcBorders>
              <w:top w:val="single" w:sz="4" w:space="0" w:color="000000"/>
              <w:left w:val="single" w:sz="4" w:space="0" w:color="000000"/>
              <w:bottom w:val="single" w:sz="4" w:space="0" w:color="000000"/>
            </w:tcBorders>
            <w:shd w:val="clear" w:color="auto" w:fill="auto"/>
          </w:tcPr>
          <w:p w:rsidR="00BE1E5B" w:rsidRDefault="00BE1E5B">
            <w:pPr>
              <w:autoSpaceDE w:val="0"/>
              <w:snapToGrid w:val="0"/>
              <w:rPr>
                <w:sz w:val="20"/>
              </w:rPr>
            </w:pPr>
          </w:p>
          <w:p w:rsidR="00BE1E5B" w:rsidRDefault="00BE1E5B">
            <w:pPr>
              <w:autoSpaceDE w:val="0"/>
              <w:rPr>
                <w:sz w:val="20"/>
              </w:rPr>
            </w:pPr>
          </w:p>
        </w:tc>
        <w:tc>
          <w:tcPr>
            <w:tcW w:w="1475" w:type="dxa"/>
            <w:tcBorders>
              <w:top w:val="single" w:sz="4" w:space="0" w:color="000000"/>
              <w:left w:val="single" w:sz="4" w:space="0" w:color="000000"/>
              <w:bottom w:val="single" w:sz="4" w:space="0" w:color="000000"/>
            </w:tcBorders>
            <w:shd w:val="clear" w:color="auto" w:fill="auto"/>
          </w:tcPr>
          <w:p w:rsidR="00BE1E5B" w:rsidRDefault="00BE1E5B">
            <w:pPr>
              <w:autoSpaceDE w:val="0"/>
              <w:snapToGrid w:val="0"/>
              <w:rPr>
                <w:sz w:val="20"/>
              </w:rPr>
            </w:pPr>
          </w:p>
        </w:tc>
        <w:tc>
          <w:tcPr>
            <w:tcW w:w="2125" w:type="dxa"/>
            <w:tcBorders>
              <w:top w:val="single" w:sz="4" w:space="0" w:color="000000"/>
              <w:left w:val="single" w:sz="4" w:space="0" w:color="000000"/>
              <w:bottom w:val="single" w:sz="4" w:space="0" w:color="000000"/>
            </w:tcBorders>
            <w:shd w:val="clear" w:color="auto" w:fill="auto"/>
          </w:tcPr>
          <w:p w:rsidR="00BE1E5B" w:rsidRDefault="00BE1E5B">
            <w:pPr>
              <w:autoSpaceDE w:val="0"/>
              <w:snapToGrid w:val="0"/>
              <w:rPr>
                <w:sz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BE1E5B" w:rsidRDefault="00BE1E5B">
            <w:pPr>
              <w:autoSpaceDE w:val="0"/>
              <w:snapToGrid w:val="0"/>
              <w:rPr>
                <w:sz w:val="20"/>
              </w:rPr>
            </w:pPr>
          </w:p>
        </w:tc>
      </w:tr>
    </w:tbl>
    <w:p w:rsidR="00BE1E5B" w:rsidRDefault="00BE1E5B">
      <w:pPr>
        <w:pBdr>
          <w:top w:val="single" w:sz="4" w:space="0" w:color="000000"/>
          <w:left w:val="single" w:sz="4" w:space="0" w:color="000000"/>
          <w:bottom w:val="single" w:sz="4" w:space="0" w:color="000000"/>
          <w:right w:val="single" w:sz="4" w:space="0" w:color="000000"/>
        </w:pBdr>
        <w:autoSpaceDE w:val="0"/>
        <w:jc w:val="center"/>
      </w:pPr>
      <w:r>
        <w:rPr>
          <w:b/>
          <w:sz w:val="28"/>
          <w:szCs w:val="28"/>
          <w:u w:val="single"/>
        </w:rPr>
        <w:t>DOCUMENTI DA ALLEGARE ALLA DOMANDA</w:t>
      </w:r>
    </w:p>
    <w:p w:rsidR="00BE1E5B" w:rsidRDefault="00BE1E5B">
      <w:pPr>
        <w:pBdr>
          <w:top w:val="single" w:sz="4" w:space="0" w:color="000000"/>
          <w:left w:val="single" w:sz="4" w:space="0" w:color="000000"/>
          <w:bottom w:val="single" w:sz="4" w:space="0" w:color="000000"/>
          <w:right w:val="single" w:sz="4" w:space="0" w:color="000000"/>
        </w:pBdr>
        <w:autoSpaceDE w:val="0"/>
        <w:jc w:val="center"/>
        <w:rPr>
          <w:b/>
          <w:sz w:val="28"/>
          <w:szCs w:val="28"/>
          <w:u w:val="single"/>
        </w:rPr>
      </w:pPr>
    </w:p>
    <w:p w:rsidR="00BE1E5B" w:rsidRDefault="00BE1E5B">
      <w:pPr>
        <w:pBdr>
          <w:top w:val="single" w:sz="4" w:space="0" w:color="000000"/>
          <w:left w:val="single" w:sz="4" w:space="0" w:color="000000"/>
          <w:bottom w:val="single" w:sz="4" w:space="0" w:color="000000"/>
          <w:right w:val="single" w:sz="4" w:space="0" w:color="000000"/>
        </w:pBdr>
        <w:autoSpaceDE w:val="0"/>
      </w:pPr>
      <w:r>
        <w:rPr>
          <w:b/>
          <w:sz w:val="26"/>
          <w:szCs w:val="26"/>
        </w:rPr>
        <w:t>1) Fotocopia del Codice Fiscale dell’Alunno e dei genitori.</w:t>
      </w:r>
    </w:p>
    <w:p w:rsidR="00BE1E5B" w:rsidRDefault="00BE1E5B">
      <w:pPr>
        <w:pBdr>
          <w:top w:val="single" w:sz="4" w:space="0" w:color="000000"/>
          <w:left w:val="single" w:sz="4" w:space="0" w:color="000000"/>
          <w:bottom w:val="single" w:sz="4" w:space="0" w:color="000000"/>
          <w:right w:val="single" w:sz="4" w:space="0" w:color="000000"/>
        </w:pBdr>
        <w:autoSpaceDE w:val="0"/>
        <w:rPr>
          <w:b/>
          <w:sz w:val="26"/>
          <w:szCs w:val="26"/>
        </w:rPr>
      </w:pPr>
    </w:p>
    <w:p w:rsidR="00BE1E5B" w:rsidRDefault="00BE1E5B">
      <w:pPr>
        <w:pBdr>
          <w:top w:val="single" w:sz="4" w:space="0" w:color="000000"/>
          <w:left w:val="single" w:sz="4" w:space="0" w:color="000000"/>
          <w:bottom w:val="single" w:sz="4" w:space="0" w:color="000000"/>
          <w:right w:val="single" w:sz="4" w:space="0" w:color="000000"/>
        </w:pBdr>
        <w:autoSpaceDE w:val="0"/>
      </w:pPr>
      <w:r>
        <w:rPr>
          <w:b/>
          <w:sz w:val="26"/>
          <w:szCs w:val="26"/>
        </w:rPr>
        <w:t>2) Per lavoratori dipendenti in settore privato: la dichiarazione del datore di lavoro.</w:t>
      </w:r>
    </w:p>
    <w:p w:rsidR="00BE1E5B" w:rsidRDefault="00BE1E5B">
      <w:pPr>
        <w:pBdr>
          <w:top w:val="single" w:sz="4" w:space="0" w:color="000000"/>
          <w:left w:val="single" w:sz="4" w:space="0" w:color="000000"/>
          <w:bottom w:val="single" w:sz="4" w:space="0" w:color="000000"/>
          <w:right w:val="single" w:sz="4" w:space="0" w:color="000000"/>
        </w:pBdr>
        <w:autoSpaceDE w:val="0"/>
        <w:rPr>
          <w:b/>
          <w:sz w:val="26"/>
          <w:szCs w:val="26"/>
        </w:rPr>
      </w:pPr>
    </w:p>
    <w:p w:rsidR="004B5C15" w:rsidRDefault="00AA7334" w:rsidP="00DE1119">
      <w:pPr>
        <w:pBdr>
          <w:top w:val="single" w:sz="4" w:space="0" w:color="000000"/>
          <w:left w:val="single" w:sz="4" w:space="0" w:color="000000"/>
          <w:bottom w:val="single" w:sz="4" w:space="0" w:color="000000"/>
          <w:right w:val="single" w:sz="4" w:space="0" w:color="000000"/>
        </w:pBdr>
        <w:autoSpaceDE w:val="0"/>
        <w:jc w:val="both"/>
        <w:rPr>
          <w:b/>
          <w:sz w:val="26"/>
          <w:szCs w:val="26"/>
        </w:rPr>
      </w:pPr>
      <w:r>
        <w:rPr>
          <w:b/>
          <w:sz w:val="26"/>
          <w:szCs w:val="26"/>
        </w:rPr>
        <w:t xml:space="preserve">3) Certificato </w:t>
      </w:r>
      <w:r w:rsidR="00CE6424">
        <w:rPr>
          <w:b/>
          <w:sz w:val="26"/>
          <w:szCs w:val="26"/>
        </w:rPr>
        <w:t xml:space="preserve">comprovante </w:t>
      </w:r>
      <w:r w:rsidR="00CE6424" w:rsidRPr="00CE6424">
        <w:rPr>
          <w:b/>
          <w:sz w:val="26"/>
          <w:szCs w:val="26"/>
        </w:rPr>
        <w:t>gli adempimenti relativi agli obblighi vaccinali (L. 119 del 31/07/2017 conversione in legge,  con modificazioni,  del D.L. n. 73 del 07/06/2017 recante disposizioni urgenti in ma</w:t>
      </w:r>
      <w:r w:rsidR="00EB76F4">
        <w:rPr>
          <w:b/>
          <w:sz w:val="26"/>
          <w:szCs w:val="26"/>
        </w:rPr>
        <w:t>teria di prevenzione vaccinale)</w:t>
      </w:r>
      <w:r w:rsidR="001B0058">
        <w:rPr>
          <w:b/>
          <w:sz w:val="26"/>
          <w:szCs w:val="26"/>
        </w:rPr>
        <w:t>.</w:t>
      </w:r>
    </w:p>
    <w:p w:rsidR="004B5C15" w:rsidRDefault="004B5C15" w:rsidP="00DE1119">
      <w:pPr>
        <w:pBdr>
          <w:top w:val="single" w:sz="4" w:space="0" w:color="000000"/>
          <w:left w:val="single" w:sz="4" w:space="0" w:color="000000"/>
          <w:bottom w:val="single" w:sz="4" w:space="0" w:color="000000"/>
          <w:right w:val="single" w:sz="4" w:space="0" w:color="000000"/>
        </w:pBdr>
        <w:autoSpaceDE w:val="0"/>
        <w:jc w:val="both"/>
        <w:rPr>
          <w:b/>
          <w:sz w:val="26"/>
          <w:szCs w:val="26"/>
        </w:rPr>
      </w:pPr>
    </w:p>
    <w:p w:rsidR="003B5987" w:rsidRDefault="003B5987">
      <w:pPr>
        <w:pBdr>
          <w:top w:val="single" w:sz="4" w:space="0" w:color="000000"/>
          <w:left w:val="single" w:sz="4" w:space="0" w:color="000000"/>
          <w:bottom w:val="single" w:sz="4" w:space="0" w:color="000000"/>
          <w:right w:val="single" w:sz="4" w:space="0" w:color="000000"/>
        </w:pBdr>
        <w:autoSpaceDE w:val="0"/>
        <w:rPr>
          <w:b/>
          <w:sz w:val="26"/>
          <w:szCs w:val="26"/>
        </w:rPr>
      </w:pPr>
    </w:p>
    <w:p w:rsidR="00BE1E5B" w:rsidRDefault="00BE1E5B">
      <w:pPr>
        <w:pBdr>
          <w:top w:val="none" w:sz="0" w:space="0" w:color="000000"/>
          <w:left w:val="none" w:sz="0" w:space="0" w:color="000000"/>
          <w:bottom w:val="none" w:sz="0" w:space="0" w:color="000000"/>
          <w:right w:val="none" w:sz="0" w:space="0" w:color="000000"/>
        </w:pBdr>
        <w:autoSpaceDE w:val="0"/>
        <w:ind w:left="720"/>
        <w:rPr>
          <w:sz w:val="20"/>
        </w:rPr>
      </w:pPr>
    </w:p>
    <w:p w:rsidR="00BE1E5B" w:rsidRDefault="00BE1E5B">
      <w:pPr>
        <w:pBdr>
          <w:top w:val="single" w:sz="4" w:space="0" w:color="000000"/>
          <w:left w:val="single" w:sz="4" w:space="0" w:color="000000"/>
          <w:bottom w:val="single" w:sz="4" w:space="0" w:color="000000"/>
          <w:right w:val="single" w:sz="4" w:space="0" w:color="000000"/>
        </w:pBdr>
        <w:autoSpaceDE w:val="0"/>
        <w:ind w:left="720" w:hanging="720"/>
        <w:jc w:val="both"/>
      </w:pPr>
      <w:r>
        <w:rPr>
          <w:sz w:val="20"/>
        </w:rPr>
        <w:tab/>
        <w:t>Il sottoscritto dichiara di essere consapevole che la scuola può utilizzare i dati contenuti nella presente autocertificazione esclusivamente nell’ambito e per fini istituzionali propri della Pubblica Amministrazione (Decreto Legislativo 30.06.2003 n. 196</w:t>
      </w:r>
      <w:r w:rsidR="001B0058">
        <w:rPr>
          <w:sz w:val="20"/>
        </w:rPr>
        <w:t xml:space="preserve">  Regolamento  UE 679/2016</w:t>
      </w:r>
      <w:r>
        <w:rPr>
          <w:sz w:val="20"/>
        </w:rPr>
        <w:t xml:space="preserve"> e Regolamento ministeriale 7.12.2006 n. 305).</w:t>
      </w:r>
    </w:p>
    <w:p w:rsidR="00BE1E5B" w:rsidRDefault="00BE1E5B">
      <w:pPr>
        <w:pBdr>
          <w:top w:val="single" w:sz="4" w:space="0" w:color="000000"/>
          <w:left w:val="single" w:sz="4" w:space="0" w:color="000000"/>
          <w:bottom w:val="single" w:sz="4" w:space="0" w:color="000000"/>
          <w:right w:val="single" w:sz="4" w:space="0" w:color="000000"/>
        </w:pBdr>
        <w:autoSpaceDE w:val="0"/>
        <w:ind w:left="720" w:hanging="720"/>
        <w:jc w:val="both"/>
        <w:rPr>
          <w:sz w:val="16"/>
        </w:rPr>
      </w:pPr>
    </w:p>
    <w:p w:rsidR="00BE1E5B" w:rsidRDefault="00BE1E5B">
      <w:pPr>
        <w:pBdr>
          <w:top w:val="single" w:sz="4" w:space="0" w:color="000000"/>
          <w:left w:val="single" w:sz="4" w:space="0" w:color="000000"/>
          <w:bottom w:val="single" w:sz="4" w:space="0" w:color="000000"/>
          <w:right w:val="single" w:sz="4" w:space="0" w:color="000000"/>
        </w:pBdr>
        <w:autoSpaceDE w:val="0"/>
      </w:pPr>
      <w:r>
        <w:rPr>
          <w:sz w:val="20"/>
        </w:rPr>
        <w:tab/>
        <w:t>Data ____________________</w:t>
      </w:r>
      <w:r>
        <w:rPr>
          <w:sz w:val="20"/>
        </w:rPr>
        <w:tab/>
      </w:r>
      <w:r>
        <w:rPr>
          <w:sz w:val="20"/>
        </w:rPr>
        <w:tab/>
      </w:r>
      <w:r>
        <w:rPr>
          <w:sz w:val="20"/>
        </w:rPr>
        <w:tab/>
        <w:t xml:space="preserve">Firma _______________________________ </w:t>
      </w:r>
    </w:p>
    <w:p w:rsidR="00BE1E5B" w:rsidRDefault="00BE1E5B">
      <w:pPr>
        <w:pBdr>
          <w:top w:val="single" w:sz="4" w:space="0" w:color="000000"/>
          <w:left w:val="single" w:sz="4" w:space="0" w:color="000000"/>
          <w:bottom w:val="single" w:sz="4" w:space="0" w:color="000000"/>
          <w:right w:val="single" w:sz="4" w:space="0" w:color="000000"/>
        </w:pBdr>
        <w:autoSpaceDE w:val="0"/>
        <w:rPr>
          <w:sz w:val="16"/>
        </w:rPr>
      </w:pPr>
    </w:p>
    <w:p w:rsidR="00BE1E5B" w:rsidRDefault="00BE1E5B">
      <w:pPr>
        <w:autoSpaceDE w:val="0"/>
      </w:pPr>
    </w:p>
    <w:p w:rsidR="003B5987" w:rsidRDefault="003B5987">
      <w:pPr>
        <w:autoSpaceDE w:val="0"/>
      </w:pPr>
    </w:p>
    <w:p w:rsidR="003B5987" w:rsidRDefault="003B5987" w:rsidP="003B5987">
      <w:pPr>
        <w:autoSpaceDE w:val="0"/>
        <w:jc w:val="both"/>
      </w:pPr>
      <w:r>
        <w:t>Alla luce delle disposizioni del codice civile in materia di filiazione, la richiesta di iscrizione, rientrando nella responsabilità genitoriale, deve essere sempre condivisa dai genitori. Anche se la domanda viene firmata da un solo genitore, si intende che la scelta dell’istituzione scolastica sia stata condivisa.</w:t>
      </w:r>
    </w:p>
    <w:p w:rsidR="00BE1E5B" w:rsidRDefault="00BE1E5B">
      <w:pPr>
        <w:autoSpaceDE w:val="0"/>
        <w:jc w:val="center"/>
        <w:rPr>
          <w:b/>
          <w:sz w:val="22"/>
        </w:rPr>
      </w:pPr>
    </w:p>
    <w:p w:rsidR="00DE1119" w:rsidRDefault="00DE1119">
      <w:pPr>
        <w:autoSpaceDE w:val="0"/>
        <w:jc w:val="center"/>
        <w:rPr>
          <w:b/>
          <w:sz w:val="22"/>
          <w:szCs w:val="22"/>
        </w:rPr>
      </w:pPr>
    </w:p>
    <w:p w:rsidR="00175648" w:rsidRPr="00571063" w:rsidRDefault="00BE1E5B" w:rsidP="00571063">
      <w:pPr>
        <w:autoSpaceDE w:val="0"/>
        <w:jc w:val="center"/>
        <w:rPr>
          <w:sz w:val="28"/>
          <w:szCs w:val="28"/>
        </w:rPr>
      </w:pPr>
      <w:r w:rsidRPr="00571063">
        <w:rPr>
          <w:b/>
          <w:sz w:val="28"/>
          <w:szCs w:val="28"/>
        </w:rPr>
        <w:t>Particolari esigenze alimentari</w:t>
      </w:r>
      <w:r w:rsidR="00175648" w:rsidRPr="00571063">
        <w:rPr>
          <w:sz w:val="28"/>
          <w:szCs w:val="28"/>
        </w:rPr>
        <w:t>:</w:t>
      </w:r>
    </w:p>
    <w:p w:rsidR="00BE1E5B" w:rsidRDefault="00175648" w:rsidP="00E463C2">
      <w:pPr>
        <w:autoSpaceDE w:val="0"/>
      </w:pPr>
      <w:r w:rsidRPr="00175648">
        <w:rPr>
          <w:u w:val="single"/>
        </w:rPr>
        <w:t>A</w:t>
      </w:r>
      <w:r w:rsidR="00BE1E5B" w:rsidRPr="00175648">
        <w:rPr>
          <w:u w:val="single"/>
        </w:rPr>
        <w:t>llergie</w:t>
      </w:r>
      <w:r>
        <w:rPr>
          <w:u w:val="single"/>
        </w:rPr>
        <w:t>/intolleranze</w:t>
      </w:r>
      <w:r w:rsidRPr="00175648">
        <w:rPr>
          <w:b/>
          <w:i/>
          <w:sz w:val="22"/>
          <w:szCs w:val="22"/>
        </w:rPr>
        <w:t>:</w:t>
      </w:r>
      <w:r w:rsidR="00E463C2" w:rsidRPr="00175648">
        <w:rPr>
          <w:b/>
          <w:i/>
          <w:sz w:val="22"/>
          <w:szCs w:val="22"/>
        </w:rPr>
        <w:t xml:space="preserve"> </w:t>
      </w:r>
      <w:proofErr w:type="spellStart"/>
      <w:r w:rsidR="00E463C2" w:rsidRPr="00175648">
        <w:rPr>
          <w:b/>
          <w:i/>
          <w:sz w:val="22"/>
          <w:szCs w:val="22"/>
        </w:rPr>
        <w:t>sono</w:t>
      </w:r>
      <w:r w:rsidR="00BE1E5B">
        <w:rPr>
          <w:b/>
          <w:i/>
          <w:sz w:val="20"/>
          <w:szCs w:val="20"/>
        </w:rPr>
        <w:t>da</w:t>
      </w:r>
      <w:proofErr w:type="spellEnd"/>
      <w:r w:rsidR="00BE1E5B">
        <w:rPr>
          <w:b/>
          <w:i/>
          <w:sz w:val="20"/>
          <w:szCs w:val="20"/>
        </w:rPr>
        <w:t xml:space="preserve"> </w:t>
      </w:r>
      <w:proofErr w:type="spellStart"/>
      <w:r>
        <w:rPr>
          <w:b/>
          <w:i/>
          <w:sz w:val="20"/>
          <w:szCs w:val="20"/>
        </w:rPr>
        <w:t>comunicareall</w:t>
      </w:r>
      <w:proofErr w:type="spellEnd"/>
      <w:r>
        <w:rPr>
          <w:b/>
          <w:i/>
          <w:sz w:val="20"/>
          <w:szCs w:val="20"/>
        </w:rPr>
        <w:t>’</w:t>
      </w:r>
      <w:r w:rsidR="00BE1E5B">
        <w:rPr>
          <w:b/>
          <w:i/>
          <w:sz w:val="20"/>
          <w:szCs w:val="20"/>
        </w:rPr>
        <w:t>AUSL</w:t>
      </w:r>
      <w:r>
        <w:rPr>
          <w:b/>
          <w:i/>
          <w:sz w:val="20"/>
          <w:szCs w:val="20"/>
        </w:rPr>
        <w:t xml:space="preserve"> con apposita modulistica disponibile anche in segreteria.</w:t>
      </w:r>
    </w:p>
    <w:p w:rsidR="00BE1E5B" w:rsidRDefault="00BE1E5B">
      <w:pPr>
        <w:autoSpaceDE w:val="0"/>
      </w:pPr>
      <w:r w:rsidRPr="00571063">
        <w:rPr>
          <w:sz w:val="22"/>
          <w:u w:val="single"/>
        </w:rPr>
        <w:t>Diete speciali (per motivi religiosi o altro):</w:t>
      </w:r>
      <w:r w:rsidR="00175648" w:rsidRPr="00175648">
        <w:rPr>
          <w:b/>
          <w:i/>
          <w:sz w:val="22"/>
        </w:rPr>
        <w:t>sono da richiedere in comune</w:t>
      </w:r>
      <w:r w:rsidR="00175648">
        <w:rPr>
          <w:sz w:val="22"/>
        </w:rPr>
        <w:t>.</w:t>
      </w:r>
    </w:p>
    <w:p w:rsidR="00BE1E5B" w:rsidRDefault="00BE1E5B">
      <w:pPr>
        <w:autoSpaceDE w:val="0"/>
        <w:ind w:left="2552" w:hanging="2552"/>
        <w:jc w:val="both"/>
        <w:rPr>
          <w:sz w:val="22"/>
        </w:rPr>
      </w:pPr>
      <w:r>
        <w:rPr>
          <w:sz w:val="22"/>
        </w:rPr>
        <w:tab/>
      </w:r>
    </w:p>
    <w:p w:rsidR="00E463C2" w:rsidRDefault="00E463C2" w:rsidP="00E463C2">
      <w:pPr>
        <w:autoSpaceDE w:val="0"/>
        <w:jc w:val="center"/>
      </w:pPr>
      <w:r>
        <w:rPr>
          <w:b/>
          <w:sz w:val="22"/>
          <w:szCs w:val="22"/>
        </w:rPr>
        <w:t>ALTRE INFORMAZIONI</w:t>
      </w:r>
    </w:p>
    <w:p w:rsidR="00E463C2" w:rsidRDefault="00E463C2">
      <w:pPr>
        <w:autoSpaceDE w:val="0"/>
        <w:ind w:left="2552" w:hanging="2552"/>
        <w:jc w:val="both"/>
      </w:pPr>
    </w:p>
    <w:p w:rsidR="00BE1E5B" w:rsidRDefault="00BE1E5B">
      <w:pPr>
        <w:pStyle w:val="Normale1"/>
        <w:jc w:val="both"/>
      </w:pPr>
      <w:r>
        <w:rPr>
          <w:b/>
          <w:bCs/>
          <w:sz w:val="22"/>
          <w:szCs w:val="22"/>
        </w:rPr>
        <w:t>Al fine della predisposizione della graduatoria di plesso, prevista dal regolamento del Consiglio di Istituto, nel caso che le domande di iscrizione superino i posti disponibili, si dichiara quanto segue:</w:t>
      </w:r>
    </w:p>
    <w:p w:rsidR="00BE1E5B" w:rsidRDefault="00BE1E5B">
      <w:pPr>
        <w:pStyle w:val="Titolo3"/>
        <w:pBdr>
          <w:top w:val="none" w:sz="0" w:space="0" w:color="000000"/>
          <w:left w:val="none" w:sz="0" w:space="0" w:color="000000"/>
          <w:bottom w:val="none" w:sz="0" w:space="0" w:color="000000"/>
          <w:right w:val="none" w:sz="0" w:space="0" w:color="000000"/>
        </w:pBdr>
        <w:rPr>
          <w:sz w:val="22"/>
          <w:szCs w:val="22"/>
        </w:rPr>
      </w:pPr>
    </w:p>
    <w:p w:rsidR="00BE1E5B" w:rsidRDefault="00BE1E5B">
      <w:pPr>
        <w:pBdr>
          <w:top w:val="single" w:sz="4" w:space="5" w:color="000000"/>
          <w:left w:val="single" w:sz="4" w:space="4" w:color="000000"/>
          <w:bottom w:val="single" w:sz="4" w:space="1" w:color="000000"/>
          <w:right w:val="single" w:sz="4" w:space="4" w:color="000000"/>
        </w:pBdr>
        <w:autoSpaceDE w:val="0"/>
        <w:jc w:val="center"/>
      </w:pPr>
      <w:r>
        <w:rPr>
          <w:b/>
        </w:rPr>
        <w:t xml:space="preserve">DICHIARAZIONE SOSTITUTIVA </w:t>
      </w:r>
      <w:proofErr w:type="spellStart"/>
      <w:r>
        <w:rPr>
          <w:b/>
        </w:rPr>
        <w:t>DI</w:t>
      </w:r>
      <w:proofErr w:type="spellEnd"/>
      <w:r>
        <w:rPr>
          <w:b/>
        </w:rPr>
        <w:t xml:space="preserve"> CERTIFICAZIONE</w:t>
      </w:r>
    </w:p>
    <w:p w:rsidR="00BE1E5B" w:rsidRDefault="00BE1E5B">
      <w:pPr>
        <w:pBdr>
          <w:top w:val="single" w:sz="4" w:space="5" w:color="000000"/>
          <w:left w:val="single" w:sz="4" w:space="4" w:color="000000"/>
          <w:bottom w:val="single" w:sz="4" w:space="1" w:color="000000"/>
          <w:right w:val="single" w:sz="4" w:space="4" w:color="000000"/>
        </w:pBdr>
        <w:autoSpaceDE w:val="0"/>
        <w:jc w:val="center"/>
      </w:pPr>
      <w:r>
        <w:rPr>
          <w:sz w:val="20"/>
          <w:szCs w:val="20"/>
        </w:rPr>
        <w:t xml:space="preserve">(L. </w:t>
      </w:r>
      <w:proofErr w:type="spellStart"/>
      <w:r>
        <w:rPr>
          <w:sz w:val="20"/>
          <w:szCs w:val="20"/>
        </w:rPr>
        <w:t>n°</w:t>
      </w:r>
      <w:proofErr w:type="spellEnd"/>
      <w:r>
        <w:rPr>
          <w:sz w:val="20"/>
          <w:szCs w:val="20"/>
        </w:rPr>
        <w:t xml:space="preserve"> 15 del 04/01/68 – L. n.° 127 del 15/05/97 – L. n.° 191 del 16/06/98 – D.P.R. 445 del 28/12/2000)</w:t>
      </w:r>
    </w:p>
    <w:p w:rsidR="00BE1E5B" w:rsidRDefault="00BE1E5B">
      <w:pPr>
        <w:pStyle w:val="Normale1"/>
        <w:jc w:val="both"/>
      </w:pPr>
    </w:p>
    <w:p w:rsidR="00BE1E5B" w:rsidRDefault="00BE1E5B">
      <w:pPr>
        <w:pStyle w:val="Normale1"/>
        <w:jc w:val="both"/>
      </w:pPr>
      <w:r>
        <w:rPr>
          <w:sz w:val="22"/>
          <w:szCs w:val="22"/>
        </w:rPr>
        <w:t>Il sottoscritto ____________________________________________________________________</w:t>
      </w:r>
      <w:r w:rsidR="00175648">
        <w:rPr>
          <w:sz w:val="22"/>
          <w:szCs w:val="22"/>
        </w:rPr>
        <w:t>_____</w:t>
      </w:r>
    </w:p>
    <w:p w:rsidR="00BE1E5B" w:rsidRDefault="00BE1E5B">
      <w:pPr>
        <w:pStyle w:val="Normale1"/>
        <w:jc w:val="both"/>
        <w:rPr>
          <w:sz w:val="22"/>
          <w:szCs w:val="22"/>
        </w:rPr>
      </w:pPr>
    </w:p>
    <w:p w:rsidR="00BE1E5B" w:rsidRDefault="00175648">
      <w:pPr>
        <w:pStyle w:val="Normale1"/>
        <w:jc w:val="both"/>
      </w:pPr>
      <w:r w:rsidRPr="00175648">
        <w:rPr>
          <w:rFonts w:ascii="Verdana" w:hAnsi="Verdana" w:cs="Verdana"/>
          <w:sz w:val="20"/>
          <w:szCs w:val="20"/>
        </w:rPr>
        <w:t>□genitore□tutore□</w:t>
      </w:r>
      <w:proofErr w:type="spellStart"/>
      <w:r w:rsidRPr="00175648">
        <w:rPr>
          <w:rFonts w:ascii="Verdana" w:hAnsi="Verdana" w:cs="Verdana"/>
          <w:sz w:val="20"/>
          <w:szCs w:val="20"/>
        </w:rPr>
        <w:t>affidatario</w:t>
      </w:r>
      <w:r w:rsidR="00BE1E5B">
        <w:rPr>
          <w:sz w:val="22"/>
          <w:szCs w:val="22"/>
        </w:rPr>
        <w:t>di</w:t>
      </w:r>
      <w:proofErr w:type="spellEnd"/>
      <w:r w:rsidR="00BE1E5B">
        <w:rPr>
          <w:sz w:val="22"/>
          <w:szCs w:val="22"/>
        </w:rPr>
        <w:t xml:space="preserve"> ___________________________________________________</w:t>
      </w:r>
      <w:r>
        <w:rPr>
          <w:sz w:val="22"/>
          <w:szCs w:val="22"/>
        </w:rPr>
        <w:t>_</w:t>
      </w:r>
    </w:p>
    <w:p w:rsidR="00BE1E5B" w:rsidRDefault="00BE1E5B">
      <w:pPr>
        <w:pStyle w:val="Normale1"/>
        <w:jc w:val="both"/>
        <w:rPr>
          <w:sz w:val="22"/>
          <w:szCs w:val="22"/>
        </w:rPr>
      </w:pPr>
    </w:p>
    <w:p w:rsidR="00BE1E5B" w:rsidRDefault="00BE1E5B">
      <w:pPr>
        <w:pStyle w:val="Normale1"/>
        <w:jc w:val="center"/>
      </w:pPr>
      <w:r>
        <w:rPr>
          <w:sz w:val="22"/>
          <w:szCs w:val="22"/>
        </w:rPr>
        <w:t>consapevole delle responsabilità penali previste dall'art. 76 del D.P.R. 445 DEL 28/12/2000</w:t>
      </w:r>
    </w:p>
    <w:p w:rsidR="00BE1E5B" w:rsidRDefault="00BE1E5B">
      <w:pPr>
        <w:pStyle w:val="Normale1"/>
        <w:jc w:val="center"/>
      </w:pPr>
      <w:r>
        <w:rPr>
          <w:sz w:val="22"/>
          <w:szCs w:val="22"/>
        </w:rPr>
        <w:t>SOTTO LA PROPRIA RESPONSABILITA’ DICHIARA:</w:t>
      </w:r>
    </w:p>
    <w:p w:rsidR="00BE1E5B" w:rsidRDefault="00BE1E5B">
      <w:pPr>
        <w:pStyle w:val="Normale1"/>
        <w:jc w:val="center"/>
        <w:rPr>
          <w:sz w:val="22"/>
          <w:szCs w:val="22"/>
        </w:rPr>
      </w:pPr>
    </w:p>
    <w:p w:rsidR="00BE1E5B" w:rsidRDefault="00BE1E5B">
      <w:pPr>
        <w:pStyle w:val="Normale1"/>
        <w:numPr>
          <w:ilvl w:val="0"/>
          <w:numId w:val="3"/>
        </w:numPr>
        <w:jc w:val="both"/>
      </w:pPr>
      <w:r>
        <w:rPr>
          <w:sz w:val="22"/>
          <w:szCs w:val="22"/>
        </w:rPr>
        <w:t>nella scuola in cui il bambino viene iscritto risultano frequentanti altri fratelli:</w:t>
      </w:r>
    </w:p>
    <w:p w:rsidR="00BE1E5B" w:rsidRDefault="00BE1E5B">
      <w:pPr>
        <w:pStyle w:val="Normale1"/>
        <w:jc w:val="both"/>
        <w:rPr>
          <w:sz w:val="22"/>
          <w:szCs w:val="22"/>
        </w:rPr>
      </w:pPr>
    </w:p>
    <w:p w:rsidR="00BE1E5B" w:rsidRDefault="00BE1E5B">
      <w:pPr>
        <w:pStyle w:val="Normale1"/>
        <w:ind w:left="360"/>
        <w:jc w:val="both"/>
      </w:pPr>
      <w:r>
        <w:rPr>
          <w:sz w:val="22"/>
          <w:szCs w:val="22"/>
        </w:rPr>
        <w:t>_______________________________________________     __________________</w:t>
      </w:r>
    </w:p>
    <w:p w:rsidR="00BE1E5B" w:rsidRDefault="00BE1E5B">
      <w:pPr>
        <w:pStyle w:val="Normale1"/>
        <w:jc w:val="both"/>
      </w:pPr>
      <w:r>
        <w:rPr>
          <w:sz w:val="20"/>
        </w:rPr>
        <w:t>cognome e nome                                                                               sezione</w:t>
      </w:r>
    </w:p>
    <w:p w:rsidR="00BE1E5B" w:rsidRDefault="00BE1E5B">
      <w:pPr>
        <w:pStyle w:val="Normale1"/>
        <w:jc w:val="both"/>
        <w:rPr>
          <w:sz w:val="20"/>
        </w:rPr>
      </w:pPr>
    </w:p>
    <w:p w:rsidR="00BE1E5B" w:rsidRDefault="00BE1E5B">
      <w:pPr>
        <w:pStyle w:val="Normale1"/>
        <w:numPr>
          <w:ilvl w:val="0"/>
          <w:numId w:val="2"/>
        </w:numPr>
        <w:spacing w:line="200" w:lineRule="atLeast"/>
        <w:jc w:val="both"/>
      </w:pPr>
      <w:r>
        <w:rPr>
          <w:sz w:val="22"/>
          <w:szCs w:val="22"/>
        </w:rPr>
        <w:t>trasferimento dalla scuola _______________________________</w:t>
      </w:r>
      <w:r w:rsidR="001D49FF">
        <w:rPr>
          <w:sz w:val="22"/>
          <w:szCs w:val="22"/>
        </w:rPr>
        <w:t>______frequentata  nell'</w:t>
      </w:r>
      <w:proofErr w:type="spellStart"/>
      <w:r w:rsidR="001D49FF">
        <w:rPr>
          <w:sz w:val="22"/>
          <w:szCs w:val="22"/>
        </w:rPr>
        <w:t>a.s.</w:t>
      </w:r>
      <w:proofErr w:type="spellEnd"/>
      <w:r w:rsidR="001D49FF">
        <w:rPr>
          <w:sz w:val="22"/>
          <w:szCs w:val="22"/>
        </w:rPr>
        <w:t xml:space="preserve"> 2020</w:t>
      </w:r>
      <w:r>
        <w:rPr>
          <w:sz w:val="22"/>
          <w:szCs w:val="22"/>
        </w:rPr>
        <w:t>/</w:t>
      </w:r>
      <w:r w:rsidR="005552DF">
        <w:rPr>
          <w:sz w:val="22"/>
          <w:szCs w:val="22"/>
        </w:rPr>
        <w:t>2</w:t>
      </w:r>
      <w:r w:rsidR="001D49FF">
        <w:rPr>
          <w:sz w:val="22"/>
          <w:szCs w:val="22"/>
        </w:rPr>
        <w:t>1</w:t>
      </w:r>
      <w:bookmarkStart w:id="0" w:name="_GoBack"/>
      <w:bookmarkEnd w:id="0"/>
    </w:p>
    <w:p w:rsidR="00BE1E5B" w:rsidRDefault="00BE1E5B">
      <w:pPr>
        <w:pStyle w:val="Normale1"/>
        <w:jc w:val="both"/>
        <w:rPr>
          <w:sz w:val="20"/>
          <w:szCs w:val="22"/>
        </w:rPr>
      </w:pPr>
    </w:p>
    <w:p w:rsidR="00BE1E5B" w:rsidRDefault="00BE1E5B">
      <w:pPr>
        <w:pStyle w:val="Normale1"/>
        <w:numPr>
          <w:ilvl w:val="0"/>
          <w:numId w:val="2"/>
        </w:numPr>
        <w:spacing w:line="200" w:lineRule="atLeast"/>
        <w:jc w:val="both"/>
      </w:pPr>
      <w:r>
        <w:rPr>
          <w:sz w:val="22"/>
          <w:szCs w:val="22"/>
        </w:rPr>
        <w:t xml:space="preserve">il bambino </w:t>
      </w:r>
      <w:r w:rsidR="00175648">
        <w:rPr>
          <w:sz w:val="22"/>
          <w:szCs w:val="22"/>
        </w:rPr>
        <w:t>è in situazione di disabilità</w:t>
      </w:r>
      <w:r>
        <w:rPr>
          <w:sz w:val="22"/>
          <w:szCs w:val="22"/>
        </w:rPr>
        <w:t xml:space="preserve"> con certificazione AUSL</w:t>
      </w:r>
    </w:p>
    <w:p w:rsidR="00BE1E5B" w:rsidRDefault="00BE1E5B">
      <w:pPr>
        <w:pStyle w:val="Normale1"/>
        <w:spacing w:line="200" w:lineRule="atLeast"/>
        <w:jc w:val="both"/>
        <w:rPr>
          <w:sz w:val="22"/>
          <w:szCs w:val="22"/>
        </w:rPr>
      </w:pPr>
    </w:p>
    <w:p w:rsidR="00BE1E5B" w:rsidRDefault="00BE1E5B">
      <w:pPr>
        <w:pStyle w:val="Normale1"/>
        <w:numPr>
          <w:ilvl w:val="0"/>
          <w:numId w:val="2"/>
        </w:numPr>
        <w:spacing w:line="200" w:lineRule="atLeast"/>
        <w:jc w:val="both"/>
      </w:pPr>
      <w:r>
        <w:rPr>
          <w:sz w:val="22"/>
          <w:szCs w:val="22"/>
        </w:rPr>
        <w:t xml:space="preserve">che il/la proprio/a figlio/a in data odierna è residente nel comune di </w:t>
      </w:r>
      <w:proofErr w:type="spellStart"/>
      <w:r>
        <w:rPr>
          <w:sz w:val="22"/>
          <w:szCs w:val="22"/>
        </w:rPr>
        <w:t>Santarcangelo</w:t>
      </w:r>
      <w:proofErr w:type="spellEnd"/>
      <w:r>
        <w:rPr>
          <w:sz w:val="22"/>
          <w:szCs w:val="22"/>
        </w:rPr>
        <w:t xml:space="preserve"> di R. o accreditato per accordi territoriali (solo per San Vito).</w:t>
      </w:r>
    </w:p>
    <w:p w:rsidR="00BE1E5B" w:rsidRDefault="00BE1E5B">
      <w:pPr>
        <w:pStyle w:val="Normale1"/>
        <w:spacing w:line="200" w:lineRule="atLeast"/>
        <w:ind w:left="360"/>
        <w:jc w:val="both"/>
        <w:rPr>
          <w:sz w:val="22"/>
          <w:szCs w:val="22"/>
        </w:rPr>
      </w:pPr>
    </w:p>
    <w:p w:rsidR="00BE1E5B" w:rsidRDefault="00BE1E5B">
      <w:pPr>
        <w:pStyle w:val="Normale1"/>
        <w:numPr>
          <w:ilvl w:val="0"/>
          <w:numId w:val="2"/>
        </w:numPr>
        <w:spacing w:line="200" w:lineRule="atLeast"/>
        <w:jc w:val="both"/>
      </w:pPr>
      <w:r>
        <w:rPr>
          <w:sz w:val="22"/>
          <w:szCs w:val="22"/>
        </w:rPr>
        <w:t xml:space="preserve">che il/la proprio/a figlio/a in data odierna abita nell’ambito territoriale del plesso. </w:t>
      </w:r>
    </w:p>
    <w:p w:rsidR="00BE1E5B" w:rsidRDefault="00BE1E5B">
      <w:pPr>
        <w:pStyle w:val="Paragrafoelenco"/>
        <w:rPr>
          <w:sz w:val="22"/>
          <w:szCs w:val="22"/>
        </w:rPr>
      </w:pPr>
    </w:p>
    <w:p w:rsidR="00BE1E5B" w:rsidRDefault="00BE1E5B">
      <w:pPr>
        <w:pStyle w:val="Normale1"/>
        <w:numPr>
          <w:ilvl w:val="0"/>
          <w:numId w:val="2"/>
        </w:numPr>
        <w:spacing w:line="200" w:lineRule="atLeast"/>
        <w:jc w:val="both"/>
      </w:pPr>
      <w:r>
        <w:rPr>
          <w:sz w:val="22"/>
          <w:szCs w:val="22"/>
        </w:rPr>
        <w:t>che il/la proprio/a figlio/a compie 5 anni entro il 31/12 dell’anno di riferimento.</w:t>
      </w:r>
    </w:p>
    <w:p w:rsidR="00BE1E5B" w:rsidRDefault="00BE1E5B">
      <w:pPr>
        <w:pStyle w:val="Normale1"/>
        <w:spacing w:line="200" w:lineRule="atLeast"/>
        <w:ind w:left="360"/>
        <w:jc w:val="both"/>
        <w:rPr>
          <w:color w:val="000000"/>
          <w:sz w:val="22"/>
          <w:szCs w:val="22"/>
        </w:rPr>
      </w:pPr>
    </w:p>
    <w:p w:rsidR="00BE1E5B" w:rsidRDefault="00BE1E5B">
      <w:pPr>
        <w:pStyle w:val="Normale1"/>
        <w:numPr>
          <w:ilvl w:val="0"/>
          <w:numId w:val="2"/>
        </w:numPr>
        <w:spacing w:line="200" w:lineRule="atLeast"/>
        <w:jc w:val="both"/>
      </w:pPr>
      <w:r>
        <w:rPr>
          <w:sz w:val="22"/>
          <w:szCs w:val="22"/>
        </w:rPr>
        <w:t>che il/la proprio/a figlio/a compie 4 anni entro il 31/12 dell’anno di riferimento</w:t>
      </w:r>
    </w:p>
    <w:p w:rsidR="00BE1E5B" w:rsidRDefault="00BE1E5B">
      <w:pPr>
        <w:pStyle w:val="Normale1"/>
        <w:spacing w:line="200" w:lineRule="atLeast"/>
        <w:ind w:left="360"/>
        <w:jc w:val="both"/>
        <w:rPr>
          <w:color w:val="000000"/>
          <w:sz w:val="22"/>
          <w:szCs w:val="22"/>
        </w:rPr>
      </w:pPr>
    </w:p>
    <w:p w:rsidR="00BE1E5B" w:rsidRDefault="00BE1E5B">
      <w:pPr>
        <w:pStyle w:val="Normale1"/>
        <w:numPr>
          <w:ilvl w:val="0"/>
          <w:numId w:val="2"/>
        </w:numPr>
        <w:spacing w:line="200" w:lineRule="atLeast"/>
        <w:jc w:val="both"/>
      </w:pPr>
      <w:r>
        <w:rPr>
          <w:sz w:val="22"/>
          <w:szCs w:val="22"/>
        </w:rPr>
        <w:t>che il/la proprio/a figlio/a ha n._____ genitore/i lavoratore/i annuale o studente con obbligo di frequenza. si allega dichiarazione sostitutiva di certificazione.</w:t>
      </w:r>
    </w:p>
    <w:p w:rsidR="00BE1E5B" w:rsidRDefault="00BE1E5B">
      <w:pPr>
        <w:pStyle w:val="Paragrafoelenco"/>
        <w:rPr>
          <w:color w:val="000000"/>
          <w:sz w:val="22"/>
          <w:szCs w:val="22"/>
        </w:rPr>
      </w:pPr>
    </w:p>
    <w:p w:rsidR="00BE1E5B" w:rsidRDefault="00BE1E5B">
      <w:pPr>
        <w:pStyle w:val="Normale1"/>
        <w:numPr>
          <w:ilvl w:val="0"/>
          <w:numId w:val="2"/>
        </w:numPr>
        <w:spacing w:line="200" w:lineRule="atLeast"/>
        <w:jc w:val="both"/>
      </w:pPr>
      <w:r>
        <w:rPr>
          <w:color w:val="000000"/>
          <w:sz w:val="22"/>
          <w:szCs w:val="22"/>
        </w:rPr>
        <w:t>che la propria famiglia è monoparentale – un solo genitore – (vedovo/a , ragazza madre)</w:t>
      </w:r>
    </w:p>
    <w:p w:rsidR="00BE1E5B" w:rsidRDefault="00BE1E5B">
      <w:pPr>
        <w:pStyle w:val="Normale1"/>
        <w:spacing w:line="200" w:lineRule="atLeast"/>
        <w:ind w:left="360"/>
        <w:jc w:val="both"/>
        <w:rPr>
          <w:color w:val="000000"/>
          <w:sz w:val="22"/>
          <w:szCs w:val="22"/>
        </w:rPr>
      </w:pPr>
    </w:p>
    <w:p w:rsidR="00BE1E5B" w:rsidRDefault="00BE1E5B">
      <w:pPr>
        <w:pStyle w:val="Normale1"/>
        <w:numPr>
          <w:ilvl w:val="0"/>
          <w:numId w:val="2"/>
        </w:numPr>
        <w:ind w:left="357" w:hanging="357"/>
        <w:jc w:val="both"/>
      </w:pPr>
      <w:r>
        <w:rPr>
          <w:sz w:val="22"/>
          <w:szCs w:val="22"/>
        </w:rPr>
        <w:t>che il/la proprio/a figlio/a ha n. ____fratelli/sorelle al di sotto dei 12 anni al 31/12 dell’</w:t>
      </w:r>
      <w:proofErr w:type="spellStart"/>
      <w:r>
        <w:rPr>
          <w:sz w:val="22"/>
          <w:szCs w:val="22"/>
        </w:rPr>
        <w:t>a.s.</w:t>
      </w:r>
      <w:proofErr w:type="spellEnd"/>
      <w:r>
        <w:rPr>
          <w:sz w:val="22"/>
          <w:szCs w:val="22"/>
        </w:rPr>
        <w:t xml:space="preserve"> di riferimento</w:t>
      </w:r>
    </w:p>
    <w:p w:rsidR="00BE1E5B" w:rsidRDefault="00BE1E5B">
      <w:pPr>
        <w:pStyle w:val="Paragrafoelenco"/>
        <w:rPr>
          <w:sz w:val="22"/>
          <w:szCs w:val="22"/>
        </w:rPr>
      </w:pPr>
    </w:p>
    <w:p w:rsidR="00BE1E5B" w:rsidRDefault="00BE1E5B">
      <w:pPr>
        <w:pStyle w:val="Normale1"/>
        <w:numPr>
          <w:ilvl w:val="0"/>
          <w:numId w:val="2"/>
        </w:numPr>
        <w:spacing w:line="200" w:lineRule="atLeast"/>
        <w:jc w:val="both"/>
      </w:pPr>
      <w:r>
        <w:rPr>
          <w:sz w:val="22"/>
          <w:szCs w:val="22"/>
        </w:rPr>
        <w:t>che il/la proprio/a figlio/a ha frequentato il nido dell’infanzia_______________________sez._________</w:t>
      </w:r>
    </w:p>
    <w:p w:rsidR="00BE1E5B" w:rsidRDefault="00BE1E5B">
      <w:pPr>
        <w:pStyle w:val="Paragrafoelenco"/>
        <w:rPr>
          <w:sz w:val="22"/>
          <w:szCs w:val="22"/>
        </w:rPr>
      </w:pPr>
    </w:p>
    <w:p w:rsidR="00BE1E5B" w:rsidRDefault="00BE1E5B">
      <w:pPr>
        <w:autoSpaceDE w:val="0"/>
        <w:jc w:val="both"/>
      </w:pPr>
      <w:r>
        <w:rPr>
          <w:rFonts w:ascii="Verdana" w:hAnsi="Verdana" w:cs="Arial"/>
          <w:b/>
          <w:sz w:val="18"/>
          <w:szCs w:val="18"/>
        </w:rPr>
        <w:t>Firma</w:t>
      </w:r>
      <w:r>
        <w:rPr>
          <w:rFonts w:ascii="Verdana" w:hAnsi="Verdana" w:cs="Arial"/>
          <w:b/>
          <w:bCs/>
          <w:sz w:val="18"/>
          <w:szCs w:val="18"/>
        </w:rPr>
        <w:t xml:space="preserve"> di autocertificazione</w:t>
      </w:r>
    </w:p>
    <w:p w:rsidR="00BE1E5B" w:rsidRDefault="00BE1E5B">
      <w:pPr>
        <w:autoSpaceDE w:val="0"/>
        <w:jc w:val="both"/>
        <w:rPr>
          <w:rFonts w:ascii="Verdana" w:hAnsi="Verdana" w:cs="Arial"/>
          <w:b/>
          <w:bCs/>
          <w:sz w:val="18"/>
          <w:szCs w:val="18"/>
        </w:rPr>
      </w:pPr>
    </w:p>
    <w:p w:rsidR="00BE1E5B" w:rsidRDefault="00BE1E5B">
      <w:pPr>
        <w:autoSpaceDE w:val="0"/>
        <w:jc w:val="both"/>
      </w:pPr>
      <w:r>
        <w:rPr>
          <w:rFonts w:ascii="Verdana" w:hAnsi="Verdana" w:cs="Arial"/>
          <w:bCs/>
          <w:sz w:val="18"/>
          <w:szCs w:val="18"/>
        </w:rPr>
        <w:t>_____________________________</w:t>
      </w:r>
      <w:r>
        <w:rPr>
          <w:rFonts w:ascii="Verdana" w:hAnsi="Verdana" w:cs="Arial"/>
          <w:b/>
          <w:bCs/>
          <w:sz w:val="18"/>
          <w:szCs w:val="18"/>
        </w:rPr>
        <w:tab/>
      </w:r>
    </w:p>
    <w:p w:rsidR="00BE1E5B" w:rsidRDefault="00BE1E5B">
      <w:pPr>
        <w:autoSpaceDE w:val="0"/>
        <w:jc w:val="both"/>
      </w:pPr>
      <w:r>
        <w:rPr>
          <w:rFonts w:ascii="Times" w:hAnsi="Times" w:cs="Arial"/>
          <w:bCs/>
          <w:sz w:val="22"/>
          <w:szCs w:val="22"/>
        </w:rPr>
        <w:t>(Leggi 15/1968, 127/1997, 131/1998; DPR 445/2000)</w:t>
      </w:r>
    </w:p>
    <w:p w:rsidR="00BE1E5B" w:rsidRDefault="00BE1E5B">
      <w:pPr>
        <w:autoSpaceDE w:val="0"/>
        <w:jc w:val="both"/>
      </w:pPr>
      <w:r>
        <w:rPr>
          <w:rFonts w:ascii="Times" w:hAnsi="Times" w:cs="Arial"/>
          <w:bCs/>
          <w:sz w:val="22"/>
          <w:szCs w:val="22"/>
        </w:rPr>
        <w:t>da sottoscrivere al momento della presentazione della domanda all’impiegato della scuola</w:t>
      </w:r>
      <w:r w:rsidR="00DE1119">
        <w:rPr>
          <w:rFonts w:ascii="Times" w:hAnsi="Times" w:cs="Arial"/>
          <w:bCs/>
          <w:sz w:val="22"/>
          <w:szCs w:val="22"/>
        </w:rPr>
        <w:t>.</w:t>
      </w:r>
    </w:p>
    <w:p w:rsidR="00BE1E5B" w:rsidRDefault="00BE1E5B">
      <w:pPr>
        <w:autoSpaceDE w:val="0"/>
        <w:ind w:left="4248"/>
        <w:jc w:val="both"/>
        <w:rPr>
          <w:rFonts w:ascii="Times" w:hAnsi="Times" w:cs="Arial"/>
          <w:b/>
          <w:bCs/>
          <w:sz w:val="22"/>
          <w:szCs w:val="22"/>
        </w:rPr>
      </w:pPr>
    </w:p>
    <w:p w:rsidR="00BE1E5B" w:rsidRDefault="00BE1E5B">
      <w:pPr>
        <w:autoSpaceDE w:val="0"/>
        <w:jc w:val="both"/>
      </w:pPr>
      <w:r>
        <w:rPr>
          <w:rFonts w:ascii="Times" w:hAnsi="Times" w:cs="Arial"/>
          <w:sz w:val="18"/>
          <w:szCs w:val="18"/>
        </w:rPr>
        <w:t xml:space="preserve">1. Il sottoscritto, presa visione dell’informativa resa dalla scuola ai sensi dell’articolo13 del </w:t>
      </w:r>
      <w:r w:rsidR="00A73053">
        <w:rPr>
          <w:rFonts w:ascii="Times" w:hAnsi="Times" w:cs="Arial"/>
          <w:sz w:val="18"/>
          <w:szCs w:val="18"/>
        </w:rPr>
        <w:t>Regolamento UE 2016/679</w:t>
      </w:r>
      <w:r>
        <w:rPr>
          <w:rFonts w:ascii="Times" w:hAnsi="Times" w:cs="Arial"/>
          <w:sz w:val="18"/>
          <w:szCs w:val="18"/>
        </w:rPr>
        <w:t>, dichiara di essere consapevole che la scuola può utilizzare i dati contenuti nella presente autocertificazione esclusivamente nell’ambito e per i fini istituzionali propri della Pubblica Amministrazione e Regolamento ministeriale 7.12.2006, n. 305)</w:t>
      </w:r>
    </w:p>
    <w:p w:rsidR="00BE1E5B" w:rsidRDefault="00BE1E5B">
      <w:pPr>
        <w:autoSpaceDE w:val="0"/>
        <w:jc w:val="both"/>
        <w:rPr>
          <w:rFonts w:ascii="Times" w:hAnsi="Times" w:cs="Arial"/>
          <w:sz w:val="22"/>
          <w:szCs w:val="22"/>
        </w:rPr>
      </w:pPr>
    </w:p>
    <w:p w:rsidR="00BE1E5B" w:rsidRDefault="00BE1E5B">
      <w:pPr>
        <w:autoSpaceDE w:val="0"/>
        <w:jc w:val="both"/>
      </w:pPr>
      <w:r>
        <w:rPr>
          <w:rFonts w:ascii="Times" w:hAnsi="Times" w:cs="Arial"/>
          <w:sz w:val="22"/>
          <w:szCs w:val="22"/>
        </w:rPr>
        <w:t xml:space="preserve">Data _____________ </w:t>
      </w:r>
      <w:r>
        <w:rPr>
          <w:rFonts w:ascii="Times" w:hAnsi="Times" w:cs="Arial"/>
          <w:sz w:val="22"/>
          <w:szCs w:val="22"/>
        </w:rPr>
        <w:tab/>
      </w:r>
      <w:r>
        <w:rPr>
          <w:rFonts w:ascii="Times" w:hAnsi="Times" w:cs="Arial"/>
          <w:sz w:val="22"/>
          <w:szCs w:val="22"/>
        </w:rPr>
        <w:tab/>
      </w:r>
      <w:r>
        <w:rPr>
          <w:rFonts w:ascii="Times" w:hAnsi="Times" w:cs="Arial"/>
          <w:sz w:val="22"/>
          <w:szCs w:val="22"/>
        </w:rPr>
        <w:tab/>
      </w:r>
      <w:r w:rsidR="00DE1119">
        <w:rPr>
          <w:rFonts w:ascii="Times" w:hAnsi="Times" w:cs="Arial"/>
          <w:sz w:val="22"/>
          <w:szCs w:val="22"/>
        </w:rPr>
        <w:t>F</w:t>
      </w:r>
      <w:r>
        <w:rPr>
          <w:rFonts w:ascii="Times" w:hAnsi="Times" w:cs="Arial"/>
          <w:sz w:val="22"/>
          <w:szCs w:val="22"/>
        </w:rPr>
        <w:t>irma</w:t>
      </w:r>
      <w:r w:rsidR="00DE1119">
        <w:rPr>
          <w:rFonts w:ascii="Times" w:hAnsi="Times" w:cs="Arial"/>
          <w:sz w:val="22"/>
          <w:szCs w:val="22"/>
        </w:rPr>
        <w:t xml:space="preserve"> del genitore</w:t>
      </w:r>
      <w:r>
        <w:rPr>
          <w:rFonts w:ascii="Times" w:hAnsi="Times" w:cs="Arial"/>
          <w:sz w:val="22"/>
          <w:szCs w:val="22"/>
        </w:rPr>
        <w:t xml:space="preserve"> _________________________________</w:t>
      </w:r>
    </w:p>
    <w:p w:rsidR="00F72DF5" w:rsidRDefault="00F72DF5" w:rsidP="00F72DF5">
      <w:pPr>
        <w:autoSpaceDE w:val="0"/>
      </w:pPr>
    </w:p>
    <w:p w:rsidR="00F72DF5" w:rsidRDefault="00F72DF5" w:rsidP="00F72DF5">
      <w:pPr>
        <w:autoSpaceDE w:val="0"/>
      </w:pPr>
    </w:p>
    <w:p w:rsidR="00F72DF5" w:rsidRDefault="00F72DF5" w:rsidP="00F72DF5">
      <w:pPr>
        <w:pBdr>
          <w:top w:val="single" w:sz="4" w:space="0" w:color="000000"/>
          <w:left w:val="single" w:sz="4" w:space="4" w:color="000000"/>
          <w:bottom w:val="single" w:sz="4" w:space="1" w:color="000000"/>
          <w:right w:val="single" w:sz="4" w:space="4" w:color="000000"/>
        </w:pBdr>
        <w:autoSpaceDE w:val="0"/>
        <w:jc w:val="both"/>
      </w:pPr>
      <w:r>
        <w:rPr>
          <w:b/>
        </w:rPr>
        <w:lastRenderedPageBreak/>
        <w:t>Modulo per l’esercizio del diritto di scegliere se avvalersi o non avvalersi dell’insegnamento della religione cattolica per l’anno scolastico 202</w:t>
      </w:r>
      <w:r w:rsidR="001D49FF">
        <w:rPr>
          <w:b/>
        </w:rPr>
        <w:t>1</w:t>
      </w:r>
      <w:r>
        <w:rPr>
          <w:b/>
        </w:rPr>
        <w:t>/2</w:t>
      </w:r>
      <w:r w:rsidR="001D49FF">
        <w:rPr>
          <w:b/>
        </w:rPr>
        <w:t>2</w:t>
      </w:r>
    </w:p>
    <w:p w:rsidR="00F72DF5" w:rsidRDefault="00F72DF5" w:rsidP="00F72DF5">
      <w:pPr>
        <w:autoSpaceDE w:val="0"/>
      </w:pPr>
    </w:p>
    <w:p w:rsidR="00F72DF5" w:rsidRDefault="00F72DF5" w:rsidP="00F72DF5">
      <w:pPr>
        <w:autoSpaceDE w:val="0"/>
      </w:pPr>
    </w:p>
    <w:p w:rsidR="00F72DF5" w:rsidRDefault="00F72DF5" w:rsidP="00F72DF5">
      <w:pPr>
        <w:autoSpaceDE w:val="0"/>
      </w:pPr>
    </w:p>
    <w:p w:rsidR="00F72DF5" w:rsidRDefault="00F72DF5" w:rsidP="00F72DF5">
      <w:pPr>
        <w:autoSpaceDE w:val="0"/>
      </w:pPr>
      <w:r>
        <w:rPr>
          <w:b/>
        </w:rPr>
        <w:t>ALUNNO __________________________________________________</w:t>
      </w:r>
    </w:p>
    <w:p w:rsidR="00F72DF5" w:rsidRDefault="00F72DF5" w:rsidP="00F72DF5">
      <w:pPr>
        <w:autoSpaceDE w:val="0"/>
      </w:pPr>
    </w:p>
    <w:p w:rsidR="00F72DF5" w:rsidRDefault="00F72DF5" w:rsidP="00F72DF5">
      <w:pPr>
        <w:autoSpaceDE w:val="0"/>
      </w:pPr>
    </w:p>
    <w:p w:rsidR="00F72DF5" w:rsidRDefault="00F72DF5" w:rsidP="00F72DF5">
      <w:pPr>
        <w:autoSpaceDE w:val="0"/>
        <w:jc w:val="both"/>
      </w:pPr>
      <w:r>
        <w:tab/>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F72DF5" w:rsidRDefault="00F72DF5" w:rsidP="00F72DF5">
      <w:pPr>
        <w:autoSpaceDE w:val="0"/>
        <w:jc w:val="both"/>
      </w:pPr>
    </w:p>
    <w:p w:rsidR="00F72DF5" w:rsidRDefault="00F72DF5" w:rsidP="00F72DF5">
      <w:pPr>
        <w:autoSpaceDE w:val="0"/>
        <w:jc w:val="both"/>
      </w:pPr>
      <w:r>
        <w:tab/>
        <w:t xml:space="preserve">La scelta operata all’atto dell’iscrizione </w:t>
      </w:r>
      <w:r>
        <w:rPr>
          <w:b/>
        </w:rPr>
        <w:t>ha effetto per l’intero anno scolastico</w:t>
      </w:r>
      <w:r>
        <w:t xml:space="preserve"> cui si riferisce e per i successivi anni di corso in cui sia prevista l’iscrizione d’ufficio, fermo restando, anche nelle modalità di applicazione, il diritto di scegliere ogni anno se avvalersi o non avvalersi dell’insegnamento della religione cattolica.</w:t>
      </w:r>
    </w:p>
    <w:p w:rsidR="00F72DF5" w:rsidRDefault="00F72DF5" w:rsidP="00F72DF5">
      <w:pPr>
        <w:autoSpaceDE w:val="0"/>
      </w:pPr>
    </w:p>
    <w:p w:rsidR="00F72DF5" w:rsidRDefault="00F72DF5" w:rsidP="00F72DF5">
      <w:pPr>
        <w:autoSpaceDE w:val="0"/>
      </w:pPr>
      <w:r>
        <w:tab/>
      </w:r>
      <w:r>
        <w:rPr>
          <w:b/>
        </w:rPr>
        <w:t>Scelta di avvalersi dell’insegnamento della religione cattolica</w:t>
      </w:r>
      <w:r>
        <w:tab/>
      </w:r>
      <w:r>
        <w:tab/>
      </w:r>
      <w:r>
        <w:tab/>
      </w:r>
      <w:r>
        <w:rPr>
          <w:sz w:val="28"/>
        </w:rPr>
        <w:t>□</w:t>
      </w:r>
      <w:r>
        <w:rPr>
          <w:rFonts w:ascii="Webdings" w:hAnsi="Webdings" w:cs="Webdings"/>
          <w:b/>
        </w:rPr>
        <w:tab/>
      </w:r>
    </w:p>
    <w:p w:rsidR="00F72DF5" w:rsidRDefault="00F72DF5" w:rsidP="00F72DF5">
      <w:pPr>
        <w:autoSpaceDE w:val="0"/>
      </w:pPr>
    </w:p>
    <w:p w:rsidR="00F72DF5" w:rsidRDefault="00F72DF5" w:rsidP="00F72DF5">
      <w:pPr>
        <w:autoSpaceDE w:val="0"/>
      </w:pPr>
      <w:r>
        <w:tab/>
      </w:r>
      <w:r>
        <w:rPr>
          <w:b/>
        </w:rPr>
        <w:t>Scelta di non avvalersi dell’insegnamento della religione cattolica</w:t>
      </w:r>
      <w:r>
        <w:tab/>
      </w:r>
      <w:r>
        <w:tab/>
      </w:r>
      <w:r>
        <w:rPr>
          <w:sz w:val="28"/>
        </w:rPr>
        <w:t>□</w:t>
      </w:r>
    </w:p>
    <w:p w:rsidR="00F72DF5" w:rsidRDefault="00F72DF5" w:rsidP="00F72DF5">
      <w:pPr>
        <w:autoSpaceDE w:val="0"/>
      </w:pPr>
      <w:r>
        <w:rPr>
          <w:i/>
        </w:rPr>
        <w:tab/>
        <w:t xml:space="preserve">(la scelta si esercita contrassegnando la voce interessata)  </w:t>
      </w:r>
    </w:p>
    <w:p w:rsidR="00F72DF5" w:rsidRDefault="00F72DF5" w:rsidP="00F72DF5">
      <w:pPr>
        <w:autoSpaceDE w:val="0"/>
        <w:rPr>
          <w:i/>
        </w:rPr>
      </w:pPr>
    </w:p>
    <w:p w:rsidR="00F72DF5" w:rsidRDefault="00F72DF5" w:rsidP="00F72DF5">
      <w:pPr>
        <w:autoSpaceDE w:val="0"/>
      </w:pPr>
      <w:r>
        <w:rPr>
          <w:i/>
        </w:rPr>
        <w:t xml:space="preserve">Il sottoscritto dichiara di avere effettuato la scelta in osservanza delle disposizioni sulla responsabilità genitoriale di cui agli art. 316, 337 </w:t>
      </w:r>
      <w:proofErr w:type="spellStart"/>
      <w:r>
        <w:rPr>
          <w:i/>
        </w:rPr>
        <w:t>ter</w:t>
      </w:r>
      <w:proofErr w:type="spellEnd"/>
      <w:r>
        <w:rPr>
          <w:i/>
        </w:rPr>
        <w:t xml:space="preserve"> e 337 </w:t>
      </w:r>
      <w:proofErr w:type="spellStart"/>
      <w:r>
        <w:rPr>
          <w:i/>
        </w:rPr>
        <w:t>quater</w:t>
      </w:r>
      <w:proofErr w:type="spellEnd"/>
      <w:r>
        <w:rPr>
          <w:i/>
        </w:rPr>
        <w:t xml:space="preserve"> del codice civile che  </w:t>
      </w:r>
    </w:p>
    <w:p w:rsidR="00F72DF5" w:rsidRDefault="00F72DF5" w:rsidP="00F72DF5">
      <w:pPr>
        <w:autoSpaceDE w:val="0"/>
      </w:pPr>
      <w:r>
        <w:rPr>
          <w:i/>
        </w:rPr>
        <w:t>richiedono il consenso di entrambi i genitori</w:t>
      </w:r>
    </w:p>
    <w:p w:rsidR="00F72DF5" w:rsidRDefault="00F72DF5" w:rsidP="00F72DF5">
      <w:pPr>
        <w:autoSpaceDE w:val="0"/>
      </w:pPr>
    </w:p>
    <w:p w:rsidR="00F72DF5" w:rsidRDefault="00F72DF5" w:rsidP="00F72DF5">
      <w:pPr>
        <w:autoSpaceDE w:val="0"/>
        <w:jc w:val="both"/>
        <w:rPr>
          <w:rFonts w:ascii="Times" w:hAnsi="Times" w:cs="Arial"/>
          <w:sz w:val="22"/>
          <w:szCs w:val="22"/>
        </w:rPr>
      </w:pPr>
    </w:p>
    <w:p w:rsidR="00F72DF5" w:rsidRDefault="00F72DF5" w:rsidP="00F72DF5">
      <w:pPr>
        <w:autoSpaceDE w:val="0"/>
        <w:jc w:val="both"/>
      </w:pPr>
      <w:r>
        <w:rPr>
          <w:rFonts w:ascii="Times" w:hAnsi="Times" w:cs="Arial"/>
          <w:sz w:val="22"/>
          <w:szCs w:val="22"/>
        </w:rPr>
        <w:t xml:space="preserve">Data _____________ </w:t>
      </w:r>
      <w:r>
        <w:rPr>
          <w:rFonts w:ascii="Times" w:hAnsi="Times" w:cs="Arial"/>
          <w:sz w:val="22"/>
          <w:szCs w:val="22"/>
        </w:rPr>
        <w:tab/>
      </w:r>
      <w:r>
        <w:rPr>
          <w:rFonts w:ascii="Times" w:hAnsi="Times" w:cs="Arial"/>
          <w:sz w:val="22"/>
          <w:szCs w:val="22"/>
        </w:rPr>
        <w:tab/>
      </w:r>
      <w:r>
        <w:rPr>
          <w:rFonts w:ascii="Times" w:hAnsi="Times" w:cs="Arial"/>
          <w:sz w:val="22"/>
          <w:szCs w:val="22"/>
        </w:rPr>
        <w:tab/>
        <w:t>firma _________________________________</w:t>
      </w:r>
    </w:p>
    <w:p w:rsidR="00F72DF5" w:rsidRDefault="00F72DF5" w:rsidP="00F72DF5">
      <w:pPr>
        <w:autoSpaceDE w:val="0"/>
        <w:jc w:val="both"/>
        <w:rPr>
          <w:rFonts w:ascii="Times" w:hAnsi="Times" w:cs="Arial"/>
          <w:sz w:val="22"/>
          <w:szCs w:val="22"/>
        </w:rPr>
      </w:pPr>
    </w:p>
    <w:p w:rsidR="00F72DF5" w:rsidRDefault="00F72DF5" w:rsidP="00F72DF5">
      <w:pPr>
        <w:autoSpaceDE w:val="0"/>
        <w:jc w:val="both"/>
      </w:pPr>
      <w:r>
        <w:rPr>
          <w:rFonts w:ascii="Times" w:hAnsi="Times" w:cs="Arial"/>
          <w:sz w:val="22"/>
          <w:szCs w:val="22"/>
        </w:rPr>
        <w:t xml:space="preserve">Data _____________ </w:t>
      </w:r>
      <w:r>
        <w:rPr>
          <w:rFonts w:ascii="Times" w:hAnsi="Times" w:cs="Arial"/>
          <w:sz w:val="22"/>
          <w:szCs w:val="22"/>
        </w:rPr>
        <w:tab/>
      </w:r>
      <w:r>
        <w:rPr>
          <w:rFonts w:ascii="Times" w:hAnsi="Times" w:cs="Arial"/>
          <w:sz w:val="22"/>
          <w:szCs w:val="22"/>
        </w:rPr>
        <w:tab/>
      </w:r>
      <w:r>
        <w:rPr>
          <w:rFonts w:ascii="Times" w:hAnsi="Times" w:cs="Arial"/>
          <w:sz w:val="22"/>
          <w:szCs w:val="22"/>
        </w:rPr>
        <w:tab/>
        <w:t>firma _________________________________</w:t>
      </w:r>
    </w:p>
    <w:p w:rsidR="00F72DF5" w:rsidRDefault="00F72DF5" w:rsidP="00F72DF5">
      <w:pPr>
        <w:autoSpaceDE w:val="0"/>
        <w:jc w:val="both"/>
        <w:rPr>
          <w:rFonts w:ascii="Times" w:hAnsi="Times" w:cs="Arial"/>
          <w:sz w:val="22"/>
          <w:szCs w:val="22"/>
        </w:rPr>
      </w:pPr>
    </w:p>
    <w:p w:rsidR="00F72DF5" w:rsidRDefault="00F72DF5" w:rsidP="00F72DF5">
      <w:pPr>
        <w:autoSpaceDE w:val="0"/>
        <w:jc w:val="both"/>
        <w:rPr>
          <w:rFonts w:ascii="Times" w:hAnsi="Times" w:cs="Times"/>
          <w:sz w:val="18"/>
          <w:szCs w:val="18"/>
        </w:rPr>
      </w:pPr>
      <w:r>
        <w:rPr>
          <w:rFonts w:ascii="Times" w:hAnsi="Times" w:cs="Times"/>
          <w:b/>
          <w:sz w:val="22"/>
          <w:szCs w:val="22"/>
        </w:rPr>
        <w:t>Firma congiunta se i genitori sono divorziati o separati</w:t>
      </w:r>
      <w:r>
        <w:rPr>
          <w:rFonts w:ascii="Times" w:hAnsi="Times" w:cs="Times"/>
          <w:sz w:val="18"/>
          <w:szCs w:val="18"/>
        </w:rPr>
        <w:t>,</w:t>
      </w:r>
      <w:r w:rsidR="001A6E40">
        <w:rPr>
          <w:rFonts w:ascii="Times" w:hAnsi="Times" w:cs="Times"/>
          <w:sz w:val="18"/>
          <w:szCs w:val="18"/>
        </w:rPr>
        <w:t xml:space="preserve"> </w:t>
      </w:r>
      <w:r>
        <w:rPr>
          <w:rFonts w:ascii="Times" w:hAnsi="Times" w:cs="Times"/>
          <w:sz w:val="18"/>
          <w:szCs w:val="18"/>
        </w:rPr>
        <w:t>oppure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w:t>
      </w:r>
    </w:p>
    <w:p w:rsidR="00F72DF5" w:rsidRDefault="00F72DF5" w:rsidP="00F72DF5">
      <w:pPr>
        <w:autoSpaceDE w:val="0"/>
      </w:pPr>
    </w:p>
    <w:p w:rsidR="00F72DF5" w:rsidRDefault="00F72DF5" w:rsidP="00F72DF5">
      <w:pPr>
        <w:autoSpaceDE w:val="0"/>
        <w:rPr>
          <w:rFonts w:ascii="Times" w:hAnsi="Times" w:cs="Times"/>
          <w:sz w:val="18"/>
          <w:szCs w:val="18"/>
        </w:rPr>
      </w:pPr>
    </w:p>
    <w:p w:rsidR="00F72DF5" w:rsidRDefault="00F72DF5" w:rsidP="00F72DF5">
      <w:pPr>
        <w:autoSpaceDE w:val="0"/>
        <w:jc w:val="center"/>
      </w:pPr>
      <w:r>
        <w:t>^^^^^^^^^^^^^^^^^^^^^^^^^^^^^^^^^^^^^^^^^^^^^^^^^^^^^^^^^^^</w:t>
      </w:r>
    </w:p>
    <w:p w:rsidR="00F72DF5" w:rsidRDefault="00F72DF5" w:rsidP="00F72DF5">
      <w:pPr>
        <w:autoSpaceDE w:val="0"/>
        <w:jc w:val="center"/>
      </w:pPr>
    </w:p>
    <w:p w:rsidR="00F72DF5" w:rsidRDefault="00F72DF5" w:rsidP="00F72DF5">
      <w:pPr>
        <w:pStyle w:val="Corpodeltesto21"/>
        <w:autoSpaceDE w:val="0"/>
        <w:jc w:val="both"/>
      </w:pPr>
      <w:r>
        <w:t xml:space="preserve">Art.  9.2  dell’Accordo, con protocollo addizionale, tra la Repubblica Italiana e la Santa Sede firmato il 18 febbraio 1984, ratificato con la legge 25 marzo 1985, n. 121, che apporta modificazioni al Concordato Lateranense dell’11 febbraio 1929: </w:t>
      </w:r>
    </w:p>
    <w:p w:rsidR="00F72DF5" w:rsidRDefault="00F72DF5" w:rsidP="00F72DF5">
      <w:pPr>
        <w:autoSpaceDE w:val="0"/>
        <w:jc w:val="both"/>
      </w:pPr>
      <w:r>
        <w:rPr>
          <w:rFonts w:ascii="TimesNewRoman" w:eastAsia="TimesNewRoman" w:hAnsi="TimesNewRoman" w:cs="TimesNewRoman"/>
          <w:sz w:val="22"/>
        </w:rPr>
        <w:t>“</w:t>
      </w:r>
      <w:r>
        <w:rPr>
          <w:i/>
          <w:sz w:val="22"/>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F72DF5" w:rsidRDefault="00F72DF5" w:rsidP="00F72DF5">
      <w:pPr>
        <w:autoSpaceDE w:val="0"/>
        <w:jc w:val="both"/>
      </w:pPr>
      <w:r>
        <w:rPr>
          <w:i/>
          <w:sz w:val="22"/>
        </w:rPr>
        <w:t>Nel rispetto della libertà di coscienza e della responsabilità educativa dei genitori, è garantito a ciascuno il diritto di scegliere se avvalersi o non avvalersi di detto insegnamento.</w:t>
      </w:r>
    </w:p>
    <w:p w:rsidR="00F72DF5" w:rsidRDefault="00F72DF5" w:rsidP="00F72DF5">
      <w:pPr>
        <w:autoSpaceDE w:val="0"/>
        <w:jc w:val="both"/>
      </w:pPr>
      <w:r>
        <w:rPr>
          <w:i/>
          <w:sz w:val="22"/>
        </w:rPr>
        <w:t>All’atto dell’iscrizione gli studenti o i loro genitori eserciteranno tale diritto, su richiesta dell’autorità scolastica, senza che la loro scelta possa dar luogo ad alcuna forma di discriminazione.”</w:t>
      </w:r>
    </w:p>
    <w:p w:rsidR="00F72DF5" w:rsidRDefault="00F72DF5" w:rsidP="00F72DF5">
      <w:pPr>
        <w:autoSpaceDE w:val="0"/>
        <w:jc w:val="both"/>
        <w:rPr>
          <w:i/>
          <w:sz w:val="22"/>
        </w:rPr>
      </w:pPr>
    </w:p>
    <w:p w:rsidR="001A6E40" w:rsidRDefault="001A6E40">
      <w:pPr>
        <w:autoSpaceDE w:val="0"/>
        <w:jc w:val="both"/>
        <w:rPr>
          <w:b/>
          <w:sz w:val="20"/>
          <w:szCs w:val="20"/>
        </w:rPr>
      </w:pPr>
    </w:p>
    <w:p w:rsidR="00BE1E5B" w:rsidRPr="001A6E40" w:rsidRDefault="001A6E40">
      <w:pPr>
        <w:autoSpaceDE w:val="0"/>
        <w:jc w:val="both"/>
        <w:rPr>
          <w:rFonts w:ascii="Times" w:hAnsi="Times" w:cs="Arial"/>
          <w:b/>
          <w:sz w:val="20"/>
          <w:szCs w:val="20"/>
        </w:rPr>
      </w:pPr>
      <w:r w:rsidRPr="001A6E40">
        <w:rPr>
          <w:b/>
          <w:sz w:val="20"/>
          <w:szCs w:val="20"/>
        </w:rPr>
        <w:t>N.B. I dati rilasciati sono utilizzati dalla scuola nel rispetto delle norme sulla privacy, previste dal d.lgs. 196 del 2003 e successive modificazioni e dal Regolamento (UE) 2016/679 del Parlamento europeo e del Consiglio.</w:t>
      </w:r>
    </w:p>
    <w:sectPr w:rsidR="00BE1E5B" w:rsidRPr="001A6E40" w:rsidSect="00B049B6">
      <w:pgSz w:w="11906" w:h="16838"/>
      <w:pgMar w:top="624" w:right="1134" w:bottom="568"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TimesNew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2" w:hAnsi="Wingdings 2" w:cs="Courier New"/>
        <w:color w:val="000000"/>
        <w:sz w:val="16"/>
        <w:szCs w:val="16"/>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2" w:hAnsi="Wingdings 2" w:cs="Courier New"/>
        <w:sz w:val="16"/>
        <w:szCs w:val="16"/>
      </w:r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rPr>
        <w:sz w:val="26"/>
        <w:szCs w:val="26"/>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574239"/>
    <w:rsid w:val="000A3F76"/>
    <w:rsid w:val="00100072"/>
    <w:rsid w:val="001648BA"/>
    <w:rsid w:val="00175648"/>
    <w:rsid w:val="001A6E40"/>
    <w:rsid w:val="001B0058"/>
    <w:rsid w:val="001D2947"/>
    <w:rsid w:val="001D49FF"/>
    <w:rsid w:val="00234DB3"/>
    <w:rsid w:val="00235638"/>
    <w:rsid w:val="0032487A"/>
    <w:rsid w:val="00357BF5"/>
    <w:rsid w:val="003B1BAE"/>
    <w:rsid w:val="003B5987"/>
    <w:rsid w:val="004B5C15"/>
    <w:rsid w:val="00505E5C"/>
    <w:rsid w:val="005552DF"/>
    <w:rsid w:val="00571063"/>
    <w:rsid w:val="00574239"/>
    <w:rsid w:val="006D1D0E"/>
    <w:rsid w:val="007E0190"/>
    <w:rsid w:val="007E3326"/>
    <w:rsid w:val="007F208D"/>
    <w:rsid w:val="008D5C51"/>
    <w:rsid w:val="009211FF"/>
    <w:rsid w:val="009E30B2"/>
    <w:rsid w:val="00A73053"/>
    <w:rsid w:val="00AA7334"/>
    <w:rsid w:val="00B049B6"/>
    <w:rsid w:val="00B8727D"/>
    <w:rsid w:val="00BC4DFD"/>
    <w:rsid w:val="00BE1E5B"/>
    <w:rsid w:val="00CC0FB7"/>
    <w:rsid w:val="00CE6424"/>
    <w:rsid w:val="00CE75E1"/>
    <w:rsid w:val="00DA2CC6"/>
    <w:rsid w:val="00DE1119"/>
    <w:rsid w:val="00E10D1E"/>
    <w:rsid w:val="00E463C2"/>
    <w:rsid w:val="00E4676E"/>
    <w:rsid w:val="00EB76F4"/>
    <w:rsid w:val="00EF2BD7"/>
    <w:rsid w:val="00F72DF5"/>
    <w:rsid w:val="00F96B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D0E"/>
    <w:pPr>
      <w:suppressAutoHyphens/>
    </w:pPr>
    <w:rPr>
      <w:sz w:val="24"/>
      <w:szCs w:val="24"/>
      <w:lang w:eastAsia="zh-CN"/>
    </w:rPr>
  </w:style>
  <w:style w:type="paragraph" w:styleId="Titolo1">
    <w:name w:val="heading 1"/>
    <w:basedOn w:val="Normale"/>
    <w:next w:val="Normale"/>
    <w:qFormat/>
    <w:rsid w:val="006D1D0E"/>
    <w:pPr>
      <w:keepNext/>
      <w:tabs>
        <w:tab w:val="num" w:pos="0"/>
      </w:tabs>
      <w:autoSpaceDE w:val="0"/>
      <w:ind w:left="432" w:hanging="432"/>
      <w:jc w:val="center"/>
      <w:outlineLvl w:val="0"/>
    </w:pPr>
    <w:rPr>
      <w:b/>
      <w:bCs/>
      <w:i/>
      <w:iCs/>
      <w:sz w:val="20"/>
      <w:szCs w:val="20"/>
    </w:rPr>
  </w:style>
  <w:style w:type="paragraph" w:styleId="Titolo2">
    <w:name w:val="heading 2"/>
    <w:basedOn w:val="Normale"/>
    <w:next w:val="Normale"/>
    <w:qFormat/>
    <w:rsid w:val="006D1D0E"/>
    <w:pPr>
      <w:keepNext/>
      <w:tabs>
        <w:tab w:val="num" w:pos="0"/>
      </w:tabs>
      <w:autoSpaceDE w:val="0"/>
      <w:ind w:left="576" w:hanging="576"/>
      <w:jc w:val="center"/>
      <w:outlineLvl w:val="1"/>
    </w:pPr>
    <w:rPr>
      <w:b/>
      <w:bCs/>
      <w:sz w:val="20"/>
    </w:rPr>
  </w:style>
  <w:style w:type="paragraph" w:styleId="Titolo3">
    <w:name w:val="heading 3"/>
    <w:basedOn w:val="Normale"/>
    <w:next w:val="Normale"/>
    <w:qFormat/>
    <w:rsid w:val="006D1D0E"/>
    <w:pPr>
      <w:keepNext/>
      <w:pBdr>
        <w:top w:val="single" w:sz="4" w:space="1" w:color="000000"/>
        <w:left w:val="single" w:sz="4" w:space="4" w:color="000000"/>
        <w:bottom w:val="single" w:sz="4" w:space="1" w:color="000000"/>
        <w:right w:val="single" w:sz="4" w:space="4" w:color="000000"/>
      </w:pBdr>
      <w:tabs>
        <w:tab w:val="num" w:pos="0"/>
      </w:tabs>
      <w:ind w:right="-262"/>
      <w:jc w:val="center"/>
      <w:outlineLvl w:val="2"/>
    </w:pPr>
    <w:rPr>
      <w:b/>
    </w:rPr>
  </w:style>
  <w:style w:type="paragraph" w:styleId="Titolo5">
    <w:name w:val="heading 5"/>
    <w:basedOn w:val="Normale"/>
    <w:next w:val="Normale"/>
    <w:qFormat/>
    <w:rsid w:val="006D1D0E"/>
    <w:pPr>
      <w:keepNext/>
      <w:tabs>
        <w:tab w:val="num" w:pos="0"/>
      </w:tabs>
      <w:ind w:right="-262"/>
      <w:jc w:val="both"/>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D1D0E"/>
  </w:style>
  <w:style w:type="character" w:customStyle="1" w:styleId="WW8Num1z1">
    <w:name w:val="WW8Num1z1"/>
    <w:rsid w:val="006D1D0E"/>
  </w:style>
  <w:style w:type="character" w:customStyle="1" w:styleId="WW8Num1z2">
    <w:name w:val="WW8Num1z2"/>
    <w:rsid w:val="006D1D0E"/>
  </w:style>
  <w:style w:type="character" w:customStyle="1" w:styleId="WW8Num1z3">
    <w:name w:val="WW8Num1z3"/>
    <w:rsid w:val="006D1D0E"/>
  </w:style>
  <w:style w:type="character" w:customStyle="1" w:styleId="WW8Num1z4">
    <w:name w:val="WW8Num1z4"/>
    <w:rsid w:val="006D1D0E"/>
  </w:style>
  <w:style w:type="character" w:customStyle="1" w:styleId="WW8Num1z5">
    <w:name w:val="WW8Num1z5"/>
    <w:rsid w:val="006D1D0E"/>
  </w:style>
  <w:style w:type="character" w:customStyle="1" w:styleId="WW8Num1z6">
    <w:name w:val="WW8Num1z6"/>
    <w:rsid w:val="006D1D0E"/>
  </w:style>
  <w:style w:type="character" w:customStyle="1" w:styleId="WW8Num1z7">
    <w:name w:val="WW8Num1z7"/>
    <w:rsid w:val="006D1D0E"/>
  </w:style>
  <w:style w:type="character" w:customStyle="1" w:styleId="WW8Num1z8">
    <w:name w:val="WW8Num1z8"/>
    <w:rsid w:val="006D1D0E"/>
  </w:style>
  <w:style w:type="character" w:customStyle="1" w:styleId="WW8Num2z0">
    <w:name w:val="WW8Num2z0"/>
    <w:rsid w:val="006D1D0E"/>
    <w:rPr>
      <w:rFonts w:ascii="Wingdings 2" w:hAnsi="Wingdings 2" w:cs="Courier New"/>
      <w:color w:val="000000"/>
      <w:sz w:val="16"/>
      <w:szCs w:val="16"/>
    </w:rPr>
  </w:style>
  <w:style w:type="character" w:customStyle="1" w:styleId="WW8Num3z0">
    <w:name w:val="WW8Num3z0"/>
    <w:rsid w:val="006D1D0E"/>
    <w:rPr>
      <w:rFonts w:ascii="Wingdings 2" w:hAnsi="Wingdings 2" w:cs="Courier New"/>
      <w:sz w:val="16"/>
      <w:szCs w:val="16"/>
    </w:rPr>
  </w:style>
  <w:style w:type="character" w:customStyle="1" w:styleId="WW8Num4z0">
    <w:name w:val="WW8Num4z0"/>
    <w:rsid w:val="006D1D0E"/>
    <w:rPr>
      <w:sz w:val="26"/>
      <w:szCs w:val="26"/>
    </w:rPr>
  </w:style>
  <w:style w:type="character" w:customStyle="1" w:styleId="WW8Num4z1">
    <w:name w:val="WW8Num4z1"/>
    <w:rsid w:val="006D1D0E"/>
  </w:style>
  <w:style w:type="character" w:customStyle="1" w:styleId="WW8Num4z2">
    <w:name w:val="WW8Num4z2"/>
    <w:rsid w:val="006D1D0E"/>
  </w:style>
  <w:style w:type="character" w:customStyle="1" w:styleId="WW8Num4z3">
    <w:name w:val="WW8Num4z3"/>
    <w:rsid w:val="006D1D0E"/>
  </w:style>
  <w:style w:type="character" w:customStyle="1" w:styleId="WW8Num4z4">
    <w:name w:val="WW8Num4z4"/>
    <w:rsid w:val="006D1D0E"/>
  </w:style>
  <w:style w:type="character" w:customStyle="1" w:styleId="WW8Num4z5">
    <w:name w:val="WW8Num4z5"/>
    <w:rsid w:val="006D1D0E"/>
  </w:style>
  <w:style w:type="character" w:customStyle="1" w:styleId="WW8Num4z6">
    <w:name w:val="WW8Num4z6"/>
    <w:rsid w:val="006D1D0E"/>
  </w:style>
  <w:style w:type="character" w:customStyle="1" w:styleId="WW8Num4z7">
    <w:name w:val="WW8Num4z7"/>
    <w:rsid w:val="006D1D0E"/>
  </w:style>
  <w:style w:type="character" w:customStyle="1" w:styleId="WW8Num4z8">
    <w:name w:val="WW8Num4z8"/>
    <w:rsid w:val="006D1D0E"/>
  </w:style>
  <w:style w:type="character" w:customStyle="1" w:styleId="WW8Num5z0">
    <w:name w:val="WW8Num5z0"/>
    <w:rsid w:val="006D1D0E"/>
    <w:rPr>
      <w:rFonts w:hint="default"/>
    </w:rPr>
  </w:style>
  <w:style w:type="character" w:customStyle="1" w:styleId="WW8Num5z1">
    <w:name w:val="WW8Num5z1"/>
    <w:rsid w:val="006D1D0E"/>
  </w:style>
  <w:style w:type="character" w:customStyle="1" w:styleId="WW8Num5z2">
    <w:name w:val="WW8Num5z2"/>
    <w:rsid w:val="006D1D0E"/>
  </w:style>
  <w:style w:type="character" w:customStyle="1" w:styleId="WW8Num5z3">
    <w:name w:val="WW8Num5z3"/>
    <w:rsid w:val="006D1D0E"/>
  </w:style>
  <w:style w:type="character" w:customStyle="1" w:styleId="WW8Num5z4">
    <w:name w:val="WW8Num5z4"/>
    <w:rsid w:val="006D1D0E"/>
  </w:style>
  <w:style w:type="character" w:customStyle="1" w:styleId="WW8Num5z5">
    <w:name w:val="WW8Num5z5"/>
    <w:rsid w:val="006D1D0E"/>
  </w:style>
  <w:style w:type="character" w:customStyle="1" w:styleId="WW8Num5z6">
    <w:name w:val="WW8Num5z6"/>
    <w:rsid w:val="006D1D0E"/>
  </w:style>
  <w:style w:type="character" w:customStyle="1" w:styleId="WW8Num5z7">
    <w:name w:val="WW8Num5z7"/>
    <w:rsid w:val="006D1D0E"/>
  </w:style>
  <w:style w:type="character" w:customStyle="1" w:styleId="WW8Num5z8">
    <w:name w:val="WW8Num5z8"/>
    <w:rsid w:val="006D1D0E"/>
  </w:style>
  <w:style w:type="character" w:customStyle="1" w:styleId="Carpredefinitoparagrafo4">
    <w:name w:val="Car. predefinito paragrafo4"/>
    <w:rsid w:val="006D1D0E"/>
  </w:style>
  <w:style w:type="character" w:customStyle="1" w:styleId="Carpredefinitoparagrafo3">
    <w:name w:val="Car. predefinito paragrafo3"/>
    <w:rsid w:val="006D1D0E"/>
  </w:style>
  <w:style w:type="character" w:customStyle="1" w:styleId="Carpredefinitoparagrafo2">
    <w:name w:val="Car. predefinito paragrafo2"/>
    <w:rsid w:val="006D1D0E"/>
  </w:style>
  <w:style w:type="character" w:customStyle="1" w:styleId="WW8Num7z0">
    <w:name w:val="WW8Num7z0"/>
    <w:rsid w:val="006D1D0E"/>
    <w:rPr>
      <w:rFonts w:ascii="Times New Roman" w:eastAsia="Times New Roman" w:hAnsi="Times New Roman" w:cs="Times New Roman"/>
    </w:rPr>
  </w:style>
  <w:style w:type="character" w:customStyle="1" w:styleId="WW8Num7z1">
    <w:name w:val="WW8Num7z1"/>
    <w:rsid w:val="006D1D0E"/>
    <w:rPr>
      <w:rFonts w:ascii="Courier New" w:hAnsi="Courier New" w:cs="Courier New"/>
    </w:rPr>
  </w:style>
  <w:style w:type="character" w:customStyle="1" w:styleId="WW8Num7z2">
    <w:name w:val="WW8Num7z2"/>
    <w:rsid w:val="006D1D0E"/>
    <w:rPr>
      <w:rFonts w:ascii="Wingdings" w:hAnsi="Wingdings" w:cs="Wingdings"/>
    </w:rPr>
  </w:style>
  <w:style w:type="character" w:customStyle="1" w:styleId="WW8Num7z3">
    <w:name w:val="WW8Num7z3"/>
    <w:rsid w:val="006D1D0E"/>
    <w:rPr>
      <w:rFonts w:ascii="Symbol" w:hAnsi="Symbol" w:cs="Symbol"/>
    </w:rPr>
  </w:style>
  <w:style w:type="character" w:customStyle="1" w:styleId="Carpredefinitoparagrafo1">
    <w:name w:val="Car. predefinito paragrafo1"/>
    <w:rsid w:val="006D1D0E"/>
  </w:style>
  <w:style w:type="character" w:customStyle="1" w:styleId="Caratteredellanota">
    <w:name w:val="Carattere della nota"/>
    <w:rsid w:val="006D1D0E"/>
    <w:rPr>
      <w:vertAlign w:val="superscript"/>
    </w:rPr>
  </w:style>
  <w:style w:type="character" w:styleId="Enfasicorsivo">
    <w:name w:val="Emphasis"/>
    <w:qFormat/>
    <w:rsid w:val="006D1D0E"/>
    <w:rPr>
      <w:i/>
    </w:rPr>
  </w:style>
  <w:style w:type="character" w:customStyle="1" w:styleId="TestofumettoCarattere">
    <w:name w:val="Testo fumetto Carattere"/>
    <w:rsid w:val="006D1D0E"/>
    <w:rPr>
      <w:rFonts w:ascii="Tahoma" w:hAnsi="Tahoma" w:cs="Tahoma"/>
      <w:sz w:val="16"/>
      <w:szCs w:val="16"/>
    </w:rPr>
  </w:style>
  <w:style w:type="character" w:customStyle="1" w:styleId="Caratteredinumerazione">
    <w:name w:val="Carattere di numerazione"/>
    <w:rsid w:val="006D1D0E"/>
  </w:style>
  <w:style w:type="paragraph" w:customStyle="1" w:styleId="Titolo10">
    <w:name w:val="Titolo1"/>
    <w:basedOn w:val="Normale"/>
    <w:next w:val="Corpodeltesto"/>
    <w:rsid w:val="006D1D0E"/>
    <w:pPr>
      <w:keepNext/>
      <w:spacing w:before="240" w:after="120"/>
    </w:pPr>
    <w:rPr>
      <w:rFonts w:ascii="Liberation Sans" w:eastAsia="Microsoft YaHei" w:hAnsi="Liberation Sans" w:cs="Mangal"/>
      <w:sz w:val="28"/>
      <w:szCs w:val="28"/>
    </w:rPr>
  </w:style>
  <w:style w:type="paragraph" w:styleId="Corpodeltesto">
    <w:name w:val="Body Text"/>
    <w:basedOn w:val="Normale"/>
    <w:rsid w:val="006D1D0E"/>
    <w:pPr>
      <w:pBdr>
        <w:top w:val="single" w:sz="4" w:space="0" w:color="000000"/>
        <w:left w:val="single" w:sz="4" w:space="0" w:color="000000"/>
        <w:bottom w:val="single" w:sz="4" w:space="0" w:color="000000"/>
        <w:right w:val="single" w:sz="4" w:space="0" w:color="000000"/>
      </w:pBdr>
      <w:autoSpaceDE w:val="0"/>
    </w:pPr>
    <w:rPr>
      <w:szCs w:val="20"/>
    </w:rPr>
  </w:style>
  <w:style w:type="paragraph" w:styleId="Elenco">
    <w:name w:val="List"/>
    <w:basedOn w:val="Corpodeltesto"/>
    <w:rsid w:val="006D1D0E"/>
    <w:rPr>
      <w:rFonts w:cs="Mangal"/>
    </w:rPr>
  </w:style>
  <w:style w:type="paragraph" w:styleId="Didascalia">
    <w:name w:val="caption"/>
    <w:basedOn w:val="Normale"/>
    <w:qFormat/>
    <w:rsid w:val="006D1D0E"/>
    <w:pPr>
      <w:suppressLineNumbers/>
      <w:spacing w:before="120" w:after="120"/>
    </w:pPr>
    <w:rPr>
      <w:rFonts w:cs="Mangal"/>
      <w:i/>
      <w:iCs/>
    </w:rPr>
  </w:style>
  <w:style w:type="paragraph" w:customStyle="1" w:styleId="Indice">
    <w:name w:val="Indice"/>
    <w:basedOn w:val="Normale"/>
    <w:rsid w:val="006D1D0E"/>
    <w:pPr>
      <w:suppressLineNumbers/>
    </w:pPr>
    <w:rPr>
      <w:rFonts w:cs="Mangal"/>
    </w:rPr>
  </w:style>
  <w:style w:type="paragraph" w:customStyle="1" w:styleId="Intestazione3">
    <w:name w:val="Intestazione3"/>
    <w:basedOn w:val="Normale"/>
    <w:next w:val="Corpodeltesto"/>
    <w:rsid w:val="006D1D0E"/>
    <w:pPr>
      <w:keepNext/>
      <w:spacing w:before="240" w:after="120"/>
    </w:pPr>
    <w:rPr>
      <w:rFonts w:ascii="Arial" w:eastAsia="Microsoft YaHei" w:hAnsi="Arial" w:cs="Mangal"/>
      <w:sz w:val="28"/>
      <w:szCs w:val="28"/>
    </w:rPr>
  </w:style>
  <w:style w:type="paragraph" w:customStyle="1" w:styleId="Didascalia3">
    <w:name w:val="Didascalia3"/>
    <w:basedOn w:val="Normale"/>
    <w:rsid w:val="006D1D0E"/>
    <w:pPr>
      <w:suppressLineNumbers/>
      <w:spacing w:before="120" w:after="120"/>
    </w:pPr>
    <w:rPr>
      <w:rFonts w:cs="Mangal"/>
      <w:i/>
      <w:iCs/>
    </w:rPr>
  </w:style>
  <w:style w:type="paragraph" w:customStyle="1" w:styleId="Intestazione2">
    <w:name w:val="Intestazione2"/>
    <w:basedOn w:val="Normale"/>
    <w:next w:val="Corpodeltesto"/>
    <w:rsid w:val="006D1D0E"/>
    <w:pPr>
      <w:keepNext/>
      <w:spacing w:before="240" w:after="120"/>
    </w:pPr>
    <w:rPr>
      <w:rFonts w:ascii="Arial" w:eastAsia="Microsoft YaHei" w:hAnsi="Arial" w:cs="Mangal"/>
      <w:sz w:val="28"/>
      <w:szCs w:val="28"/>
    </w:rPr>
  </w:style>
  <w:style w:type="paragraph" w:customStyle="1" w:styleId="Didascalia2">
    <w:name w:val="Didascalia2"/>
    <w:basedOn w:val="Normale"/>
    <w:rsid w:val="006D1D0E"/>
    <w:pPr>
      <w:suppressLineNumbers/>
      <w:spacing w:before="120" w:after="120"/>
    </w:pPr>
    <w:rPr>
      <w:rFonts w:cs="Mangal"/>
      <w:i/>
      <w:iCs/>
    </w:rPr>
  </w:style>
  <w:style w:type="paragraph" w:customStyle="1" w:styleId="Intestazione1">
    <w:name w:val="Intestazione1"/>
    <w:basedOn w:val="Normale"/>
    <w:next w:val="Corpodeltesto"/>
    <w:rsid w:val="006D1D0E"/>
    <w:pPr>
      <w:keepNext/>
      <w:spacing w:before="240" w:after="120"/>
    </w:pPr>
    <w:rPr>
      <w:rFonts w:ascii="Arial" w:eastAsia="Microsoft YaHei" w:hAnsi="Arial" w:cs="Mangal"/>
      <w:sz w:val="28"/>
      <w:szCs w:val="28"/>
    </w:rPr>
  </w:style>
  <w:style w:type="paragraph" w:customStyle="1" w:styleId="Didascalia1">
    <w:name w:val="Didascalia1"/>
    <w:basedOn w:val="Normale"/>
    <w:rsid w:val="006D1D0E"/>
    <w:pPr>
      <w:suppressLineNumbers/>
      <w:spacing w:before="120" w:after="120"/>
    </w:pPr>
    <w:rPr>
      <w:rFonts w:cs="Mangal"/>
      <w:i/>
      <w:iCs/>
    </w:rPr>
  </w:style>
  <w:style w:type="paragraph" w:customStyle="1" w:styleId="Corpodeltesto21">
    <w:name w:val="Corpo del testo 21"/>
    <w:basedOn w:val="Normale"/>
    <w:rsid w:val="006D1D0E"/>
    <w:rPr>
      <w:sz w:val="20"/>
    </w:rPr>
  </w:style>
  <w:style w:type="paragraph" w:customStyle="1" w:styleId="Corpodeltesto31">
    <w:name w:val="Corpo del testo 31"/>
    <w:basedOn w:val="Normale"/>
    <w:rsid w:val="006D1D0E"/>
    <w:pPr>
      <w:autoSpaceDE w:val="0"/>
      <w:jc w:val="both"/>
    </w:pPr>
    <w:rPr>
      <w:sz w:val="28"/>
      <w:szCs w:val="28"/>
    </w:rPr>
  </w:style>
  <w:style w:type="paragraph" w:customStyle="1" w:styleId="Normale1">
    <w:name w:val="Normale1"/>
    <w:basedOn w:val="Normale"/>
    <w:rsid w:val="006D1D0E"/>
    <w:pPr>
      <w:widowControl w:val="0"/>
      <w:autoSpaceDE w:val="0"/>
    </w:pPr>
  </w:style>
  <w:style w:type="paragraph" w:styleId="Testonotaapidipagina">
    <w:name w:val="footnote text"/>
    <w:basedOn w:val="Normale"/>
    <w:rsid w:val="006D1D0E"/>
    <w:rPr>
      <w:sz w:val="20"/>
    </w:rPr>
  </w:style>
  <w:style w:type="paragraph" w:styleId="NormaleWeb">
    <w:name w:val="Normal (Web)"/>
    <w:basedOn w:val="Normale"/>
    <w:rsid w:val="006D1D0E"/>
    <w:pPr>
      <w:spacing w:before="100" w:after="100"/>
    </w:pPr>
  </w:style>
  <w:style w:type="paragraph" w:styleId="Testofumetto">
    <w:name w:val="Balloon Text"/>
    <w:basedOn w:val="Normale"/>
    <w:rsid w:val="006D1D0E"/>
    <w:rPr>
      <w:rFonts w:ascii="Tahoma" w:hAnsi="Tahoma" w:cs="Tahoma"/>
      <w:sz w:val="16"/>
      <w:szCs w:val="16"/>
    </w:rPr>
  </w:style>
  <w:style w:type="paragraph" w:customStyle="1" w:styleId="Contenutocornice">
    <w:name w:val="Contenuto cornice"/>
    <w:basedOn w:val="Corpodeltesto"/>
    <w:rsid w:val="006D1D0E"/>
  </w:style>
  <w:style w:type="paragraph" w:customStyle="1" w:styleId="Contenutotabella">
    <w:name w:val="Contenuto tabella"/>
    <w:basedOn w:val="Normale"/>
    <w:rsid w:val="006D1D0E"/>
    <w:pPr>
      <w:suppressLineNumbers/>
    </w:pPr>
  </w:style>
  <w:style w:type="paragraph" w:customStyle="1" w:styleId="Intestazionetabella">
    <w:name w:val="Intestazione tabella"/>
    <w:basedOn w:val="Contenutotabella"/>
    <w:rsid w:val="006D1D0E"/>
    <w:pPr>
      <w:jc w:val="center"/>
    </w:pPr>
    <w:rPr>
      <w:b/>
      <w:bCs/>
    </w:rPr>
  </w:style>
  <w:style w:type="paragraph" w:styleId="Paragrafoelenco">
    <w:name w:val="List Paragraph"/>
    <w:basedOn w:val="Normale"/>
    <w:qFormat/>
    <w:rsid w:val="006D1D0E"/>
    <w:pPr>
      <w:ind w:left="720"/>
      <w:contextualSpacing/>
    </w:pPr>
  </w:style>
  <w:style w:type="paragraph" w:customStyle="1" w:styleId="Titolotabella">
    <w:name w:val="Titolo tabella"/>
    <w:basedOn w:val="Contenutotabella"/>
    <w:rsid w:val="006D1D0E"/>
    <w:pPr>
      <w:jc w:val="center"/>
    </w:pPr>
    <w:rPr>
      <w:b/>
      <w:bCs/>
    </w:rPr>
  </w:style>
  <w:style w:type="character" w:styleId="Collegamentoipertestuale">
    <w:name w:val="Hyperlink"/>
    <w:basedOn w:val="Carpredefinitoparagrafo"/>
    <w:uiPriority w:val="99"/>
    <w:unhideWhenUsed/>
    <w:rsid w:val="00B049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D0E"/>
    <w:pPr>
      <w:suppressAutoHyphens/>
    </w:pPr>
    <w:rPr>
      <w:sz w:val="24"/>
      <w:szCs w:val="24"/>
      <w:lang w:eastAsia="zh-CN"/>
    </w:rPr>
  </w:style>
  <w:style w:type="paragraph" w:styleId="Titolo1">
    <w:name w:val="heading 1"/>
    <w:basedOn w:val="Normale"/>
    <w:next w:val="Normale"/>
    <w:qFormat/>
    <w:rsid w:val="006D1D0E"/>
    <w:pPr>
      <w:keepNext/>
      <w:tabs>
        <w:tab w:val="num" w:pos="0"/>
      </w:tabs>
      <w:autoSpaceDE w:val="0"/>
      <w:ind w:left="432" w:hanging="432"/>
      <w:jc w:val="center"/>
      <w:outlineLvl w:val="0"/>
    </w:pPr>
    <w:rPr>
      <w:b/>
      <w:bCs/>
      <w:i/>
      <w:iCs/>
      <w:sz w:val="20"/>
      <w:szCs w:val="20"/>
    </w:rPr>
  </w:style>
  <w:style w:type="paragraph" w:styleId="Titolo2">
    <w:name w:val="heading 2"/>
    <w:basedOn w:val="Normale"/>
    <w:next w:val="Normale"/>
    <w:qFormat/>
    <w:rsid w:val="006D1D0E"/>
    <w:pPr>
      <w:keepNext/>
      <w:tabs>
        <w:tab w:val="num" w:pos="0"/>
      </w:tabs>
      <w:autoSpaceDE w:val="0"/>
      <w:ind w:left="576" w:hanging="576"/>
      <w:jc w:val="center"/>
      <w:outlineLvl w:val="1"/>
    </w:pPr>
    <w:rPr>
      <w:b/>
      <w:bCs/>
      <w:sz w:val="20"/>
    </w:rPr>
  </w:style>
  <w:style w:type="paragraph" w:styleId="Titolo3">
    <w:name w:val="heading 3"/>
    <w:basedOn w:val="Normale"/>
    <w:next w:val="Normale"/>
    <w:qFormat/>
    <w:rsid w:val="006D1D0E"/>
    <w:pPr>
      <w:keepNext/>
      <w:pBdr>
        <w:top w:val="single" w:sz="4" w:space="1" w:color="000000"/>
        <w:left w:val="single" w:sz="4" w:space="4" w:color="000000"/>
        <w:bottom w:val="single" w:sz="4" w:space="1" w:color="000000"/>
        <w:right w:val="single" w:sz="4" w:space="4" w:color="000000"/>
      </w:pBdr>
      <w:tabs>
        <w:tab w:val="num" w:pos="0"/>
      </w:tabs>
      <w:ind w:right="-262"/>
      <w:jc w:val="center"/>
      <w:outlineLvl w:val="2"/>
    </w:pPr>
    <w:rPr>
      <w:b/>
    </w:rPr>
  </w:style>
  <w:style w:type="paragraph" w:styleId="Titolo5">
    <w:name w:val="heading 5"/>
    <w:basedOn w:val="Normale"/>
    <w:next w:val="Normale"/>
    <w:qFormat/>
    <w:rsid w:val="006D1D0E"/>
    <w:pPr>
      <w:keepNext/>
      <w:tabs>
        <w:tab w:val="num" w:pos="0"/>
      </w:tabs>
      <w:ind w:right="-262"/>
      <w:jc w:val="both"/>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D1D0E"/>
  </w:style>
  <w:style w:type="character" w:customStyle="1" w:styleId="WW8Num1z1">
    <w:name w:val="WW8Num1z1"/>
    <w:rsid w:val="006D1D0E"/>
  </w:style>
  <w:style w:type="character" w:customStyle="1" w:styleId="WW8Num1z2">
    <w:name w:val="WW8Num1z2"/>
    <w:rsid w:val="006D1D0E"/>
  </w:style>
  <w:style w:type="character" w:customStyle="1" w:styleId="WW8Num1z3">
    <w:name w:val="WW8Num1z3"/>
    <w:rsid w:val="006D1D0E"/>
  </w:style>
  <w:style w:type="character" w:customStyle="1" w:styleId="WW8Num1z4">
    <w:name w:val="WW8Num1z4"/>
    <w:rsid w:val="006D1D0E"/>
  </w:style>
  <w:style w:type="character" w:customStyle="1" w:styleId="WW8Num1z5">
    <w:name w:val="WW8Num1z5"/>
    <w:rsid w:val="006D1D0E"/>
  </w:style>
  <w:style w:type="character" w:customStyle="1" w:styleId="WW8Num1z6">
    <w:name w:val="WW8Num1z6"/>
    <w:rsid w:val="006D1D0E"/>
  </w:style>
  <w:style w:type="character" w:customStyle="1" w:styleId="WW8Num1z7">
    <w:name w:val="WW8Num1z7"/>
    <w:rsid w:val="006D1D0E"/>
  </w:style>
  <w:style w:type="character" w:customStyle="1" w:styleId="WW8Num1z8">
    <w:name w:val="WW8Num1z8"/>
    <w:rsid w:val="006D1D0E"/>
  </w:style>
  <w:style w:type="character" w:customStyle="1" w:styleId="WW8Num2z0">
    <w:name w:val="WW8Num2z0"/>
    <w:rsid w:val="006D1D0E"/>
    <w:rPr>
      <w:rFonts w:ascii="Wingdings 2" w:hAnsi="Wingdings 2" w:cs="Courier New"/>
      <w:color w:val="000000"/>
      <w:sz w:val="16"/>
      <w:szCs w:val="16"/>
    </w:rPr>
  </w:style>
  <w:style w:type="character" w:customStyle="1" w:styleId="WW8Num3z0">
    <w:name w:val="WW8Num3z0"/>
    <w:rsid w:val="006D1D0E"/>
    <w:rPr>
      <w:rFonts w:ascii="Wingdings 2" w:hAnsi="Wingdings 2" w:cs="Courier New"/>
      <w:sz w:val="16"/>
      <w:szCs w:val="16"/>
    </w:rPr>
  </w:style>
  <w:style w:type="character" w:customStyle="1" w:styleId="WW8Num4z0">
    <w:name w:val="WW8Num4z0"/>
    <w:rsid w:val="006D1D0E"/>
    <w:rPr>
      <w:sz w:val="26"/>
      <w:szCs w:val="26"/>
    </w:rPr>
  </w:style>
  <w:style w:type="character" w:customStyle="1" w:styleId="WW8Num4z1">
    <w:name w:val="WW8Num4z1"/>
    <w:rsid w:val="006D1D0E"/>
  </w:style>
  <w:style w:type="character" w:customStyle="1" w:styleId="WW8Num4z2">
    <w:name w:val="WW8Num4z2"/>
    <w:rsid w:val="006D1D0E"/>
  </w:style>
  <w:style w:type="character" w:customStyle="1" w:styleId="WW8Num4z3">
    <w:name w:val="WW8Num4z3"/>
    <w:rsid w:val="006D1D0E"/>
  </w:style>
  <w:style w:type="character" w:customStyle="1" w:styleId="WW8Num4z4">
    <w:name w:val="WW8Num4z4"/>
    <w:rsid w:val="006D1D0E"/>
  </w:style>
  <w:style w:type="character" w:customStyle="1" w:styleId="WW8Num4z5">
    <w:name w:val="WW8Num4z5"/>
    <w:rsid w:val="006D1D0E"/>
  </w:style>
  <w:style w:type="character" w:customStyle="1" w:styleId="WW8Num4z6">
    <w:name w:val="WW8Num4z6"/>
    <w:rsid w:val="006D1D0E"/>
  </w:style>
  <w:style w:type="character" w:customStyle="1" w:styleId="WW8Num4z7">
    <w:name w:val="WW8Num4z7"/>
    <w:rsid w:val="006D1D0E"/>
  </w:style>
  <w:style w:type="character" w:customStyle="1" w:styleId="WW8Num4z8">
    <w:name w:val="WW8Num4z8"/>
    <w:rsid w:val="006D1D0E"/>
  </w:style>
  <w:style w:type="character" w:customStyle="1" w:styleId="WW8Num5z0">
    <w:name w:val="WW8Num5z0"/>
    <w:rsid w:val="006D1D0E"/>
    <w:rPr>
      <w:rFonts w:hint="default"/>
    </w:rPr>
  </w:style>
  <w:style w:type="character" w:customStyle="1" w:styleId="WW8Num5z1">
    <w:name w:val="WW8Num5z1"/>
    <w:rsid w:val="006D1D0E"/>
  </w:style>
  <w:style w:type="character" w:customStyle="1" w:styleId="WW8Num5z2">
    <w:name w:val="WW8Num5z2"/>
    <w:rsid w:val="006D1D0E"/>
  </w:style>
  <w:style w:type="character" w:customStyle="1" w:styleId="WW8Num5z3">
    <w:name w:val="WW8Num5z3"/>
    <w:rsid w:val="006D1D0E"/>
  </w:style>
  <w:style w:type="character" w:customStyle="1" w:styleId="WW8Num5z4">
    <w:name w:val="WW8Num5z4"/>
    <w:rsid w:val="006D1D0E"/>
  </w:style>
  <w:style w:type="character" w:customStyle="1" w:styleId="WW8Num5z5">
    <w:name w:val="WW8Num5z5"/>
    <w:rsid w:val="006D1D0E"/>
  </w:style>
  <w:style w:type="character" w:customStyle="1" w:styleId="WW8Num5z6">
    <w:name w:val="WW8Num5z6"/>
    <w:rsid w:val="006D1D0E"/>
  </w:style>
  <w:style w:type="character" w:customStyle="1" w:styleId="WW8Num5z7">
    <w:name w:val="WW8Num5z7"/>
    <w:rsid w:val="006D1D0E"/>
  </w:style>
  <w:style w:type="character" w:customStyle="1" w:styleId="WW8Num5z8">
    <w:name w:val="WW8Num5z8"/>
    <w:rsid w:val="006D1D0E"/>
  </w:style>
  <w:style w:type="character" w:customStyle="1" w:styleId="Carpredefinitoparagrafo4">
    <w:name w:val="Car. predefinito paragrafo4"/>
    <w:rsid w:val="006D1D0E"/>
  </w:style>
  <w:style w:type="character" w:customStyle="1" w:styleId="Carpredefinitoparagrafo3">
    <w:name w:val="Car. predefinito paragrafo3"/>
    <w:rsid w:val="006D1D0E"/>
  </w:style>
  <w:style w:type="character" w:customStyle="1" w:styleId="Carpredefinitoparagrafo2">
    <w:name w:val="Car. predefinito paragrafo2"/>
    <w:rsid w:val="006D1D0E"/>
  </w:style>
  <w:style w:type="character" w:customStyle="1" w:styleId="WW8Num7z0">
    <w:name w:val="WW8Num7z0"/>
    <w:rsid w:val="006D1D0E"/>
    <w:rPr>
      <w:rFonts w:ascii="Times New Roman" w:eastAsia="Times New Roman" w:hAnsi="Times New Roman" w:cs="Times New Roman"/>
    </w:rPr>
  </w:style>
  <w:style w:type="character" w:customStyle="1" w:styleId="WW8Num7z1">
    <w:name w:val="WW8Num7z1"/>
    <w:rsid w:val="006D1D0E"/>
    <w:rPr>
      <w:rFonts w:ascii="Courier New" w:hAnsi="Courier New" w:cs="Courier New"/>
    </w:rPr>
  </w:style>
  <w:style w:type="character" w:customStyle="1" w:styleId="WW8Num7z2">
    <w:name w:val="WW8Num7z2"/>
    <w:rsid w:val="006D1D0E"/>
    <w:rPr>
      <w:rFonts w:ascii="Wingdings" w:hAnsi="Wingdings" w:cs="Wingdings"/>
    </w:rPr>
  </w:style>
  <w:style w:type="character" w:customStyle="1" w:styleId="WW8Num7z3">
    <w:name w:val="WW8Num7z3"/>
    <w:rsid w:val="006D1D0E"/>
    <w:rPr>
      <w:rFonts w:ascii="Symbol" w:hAnsi="Symbol" w:cs="Symbol"/>
    </w:rPr>
  </w:style>
  <w:style w:type="character" w:customStyle="1" w:styleId="Carpredefinitoparagrafo1">
    <w:name w:val="Car. predefinito paragrafo1"/>
    <w:rsid w:val="006D1D0E"/>
  </w:style>
  <w:style w:type="character" w:customStyle="1" w:styleId="Caratteredellanota">
    <w:name w:val="Carattere della nota"/>
    <w:rsid w:val="006D1D0E"/>
    <w:rPr>
      <w:vertAlign w:val="superscript"/>
    </w:rPr>
  </w:style>
  <w:style w:type="character" w:styleId="Enfasicorsivo">
    <w:name w:val="Emphasis"/>
    <w:qFormat/>
    <w:rsid w:val="006D1D0E"/>
    <w:rPr>
      <w:i/>
    </w:rPr>
  </w:style>
  <w:style w:type="character" w:customStyle="1" w:styleId="TestofumettoCarattere">
    <w:name w:val="Testo fumetto Carattere"/>
    <w:rsid w:val="006D1D0E"/>
    <w:rPr>
      <w:rFonts w:ascii="Tahoma" w:hAnsi="Tahoma" w:cs="Tahoma"/>
      <w:sz w:val="16"/>
      <w:szCs w:val="16"/>
    </w:rPr>
  </w:style>
  <w:style w:type="character" w:customStyle="1" w:styleId="Caratteredinumerazione">
    <w:name w:val="Carattere di numerazione"/>
    <w:rsid w:val="006D1D0E"/>
  </w:style>
  <w:style w:type="paragraph" w:customStyle="1" w:styleId="Titolo10">
    <w:name w:val="Titolo1"/>
    <w:basedOn w:val="Normale"/>
    <w:next w:val="Corpotesto"/>
    <w:rsid w:val="006D1D0E"/>
    <w:pPr>
      <w:keepNext/>
      <w:spacing w:before="240" w:after="120"/>
    </w:pPr>
    <w:rPr>
      <w:rFonts w:ascii="Liberation Sans" w:eastAsia="Microsoft YaHei" w:hAnsi="Liberation Sans" w:cs="Mangal"/>
      <w:sz w:val="28"/>
      <w:szCs w:val="28"/>
    </w:rPr>
  </w:style>
  <w:style w:type="paragraph" w:styleId="Corpotesto">
    <w:name w:val="Body Text"/>
    <w:basedOn w:val="Normale"/>
    <w:rsid w:val="006D1D0E"/>
    <w:pPr>
      <w:pBdr>
        <w:top w:val="single" w:sz="4" w:space="0" w:color="000000"/>
        <w:left w:val="single" w:sz="4" w:space="0" w:color="000000"/>
        <w:bottom w:val="single" w:sz="4" w:space="0" w:color="000000"/>
        <w:right w:val="single" w:sz="4" w:space="0" w:color="000000"/>
      </w:pBdr>
      <w:autoSpaceDE w:val="0"/>
    </w:pPr>
    <w:rPr>
      <w:szCs w:val="20"/>
    </w:rPr>
  </w:style>
  <w:style w:type="paragraph" w:styleId="Elenco">
    <w:name w:val="List"/>
    <w:basedOn w:val="Corpotesto"/>
    <w:rsid w:val="006D1D0E"/>
    <w:rPr>
      <w:rFonts w:cs="Mangal"/>
    </w:rPr>
  </w:style>
  <w:style w:type="paragraph" w:styleId="Didascalia">
    <w:name w:val="caption"/>
    <w:basedOn w:val="Normale"/>
    <w:qFormat/>
    <w:rsid w:val="006D1D0E"/>
    <w:pPr>
      <w:suppressLineNumbers/>
      <w:spacing w:before="120" w:after="120"/>
    </w:pPr>
    <w:rPr>
      <w:rFonts w:cs="Mangal"/>
      <w:i/>
      <w:iCs/>
    </w:rPr>
  </w:style>
  <w:style w:type="paragraph" w:customStyle="1" w:styleId="Indice">
    <w:name w:val="Indice"/>
    <w:basedOn w:val="Normale"/>
    <w:rsid w:val="006D1D0E"/>
    <w:pPr>
      <w:suppressLineNumbers/>
    </w:pPr>
    <w:rPr>
      <w:rFonts w:cs="Mangal"/>
    </w:rPr>
  </w:style>
  <w:style w:type="paragraph" w:customStyle="1" w:styleId="Intestazione3">
    <w:name w:val="Intestazione3"/>
    <w:basedOn w:val="Normale"/>
    <w:next w:val="Corpotesto"/>
    <w:rsid w:val="006D1D0E"/>
    <w:pPr>
      <w:keepNext/>
      <w:spacing w:before="240" w:after="120"/>
    </w:pPr>
    <w:rPr>
      <w:rFonts w:ascii="Arial" w:eastAsia="Microsoft YaHei" w:hAnsi="Arial" w:cs="Mangal"/>
      <w:sz w:val="28"/>
      <w:szCs w:val="28"/>
    </w:rPr>
  </w:style>
  <w:style w:type="paragraph" w:customStyle="1" w:styleId="Didascalia3">
    <w:name w:val="Didascalia3"/>
    <w:basedOn w:val="Normale"/>
    <w:rsid w:val="006D1D0E"/>
    <w:pPr>
      <w:suppressLineNumbers/>
      <w:spacing w:before="120" w:after="120"/>
    </w:pPr>
    <w:rPr>
      <w:rFonts w:cs="Mangal"/>
      <w:i/>
      <w:iCs/>
    </w:rPr>
  </w:style>
  <w:style w:type="paragraph" w:customStyle="1" w:styleId="Intestazione2">
    <w:name w:val="Intestazione2"/>
    <w:basedOn w:val="Normale"/>
    <w:next w:val="Corpotesto"/>
    <w:rsid w:val="006D1D0E"/>
    <w:pPr>
      <w:keepNext/>
      <w:spacing w:before="240" w:after="120"/>
    </w:pPr>
    <w:rPr>
      <w:rFonts w:ascii="Arial" w:eastAsia="Microsoft YaHei" w:hAnsi="Arial" w:cs="Mangal"/>
      <w:sz w:val="28"/>
      <w:szCs w:val="28"/>
    </w:rPr>
  </w:style>
  <w:style w:type="paragraph" w:customStyle="1" w:styleId="Didascalia2">
    <w:name w:val="Didascalia2"/>
    <w:basedOn w:val="Normale"/>
    <w:rsid w:val="006D1D0E"/>
    <w:pPr>
      <w:suppressLineNumbers/>
      <w:spacing w:before="120" w:after="120"/>
    </w:pPr>
    <w:rPr>
      <w:rFonts w:cs="Mangal"/>
      <w:i/>
      <w:iCs/>
    </w:rPr>
  </w:style>
  <w:style w:type="paragraph" w:customStyle="1" w:styleId="Intestazione1">
    <w:name w:val="Intestazione1"/>
    <w:basedOn w:val="Normale"/>
    <w:next w:val="Corpotesto"/>
    <w:rsid w:val="006D1D0E"/>
    <w:pPr>
      <w:keepNext/>
      <w:spacing w:before="240" w:after="120"/>
    </w:pPr>
    <w:rPr>
      <w:rFonts w:ascii="Arial" w:eastAsia="Microsoft YaHei" w:hAnsi="Arial" w:cs="Mangal"/>
      <w:sz w:val="28"/>
      <w:szCs w:val="28"/>
    </w:rPr>
  </w:style>
  <w:style w:type="paragraph" w:customStyle="1" w:styleId="Didascalia1">
    <w:name w:val="Didascalia1"/>
    <w:basedOn w:val="Normale"/>
    <w:rsid w:val="006D1D0E"/>
    <w:pPr>
      <w:suppressLineNumbers/>
      <w:spacing w:before="120" w:after="120"/>
    </w:pPr>
    <w:rPr>
      <w:rFonts w:cs="Mangal"/>
      <w:i/>
      <w:iCs/>
    </w:rPr>
  </w:style>
  <w:style w:type="paragraph" w:customStyle="1" w:styleId="Corpodeltesto21">
    <w:name w:val="Corpo del testo 21"/>
    <w:basedOn w:val="Normale"/>
    <w:rsid w:val="006D1D0E"/>
    <w:rPr>
      <w:sz w:val="20"/>
    </w:rPr>
  </w:style>
  <w:style w:type="paragraph" w:customStyle="1" w:styleId="Corpodeltesto31">
    <w:name w:val="Corpo del testo 31"/>
    <w:basedOn w:val="Normale"/>
    <w:rsid w:val="006D1D0E"/>
    <w:pPr>
      <w:autoSpaceDE w:val="0"/>
      <w:jc w:val="both"/>
    </w:pPr>
    <w:rPr>
      <w:sz w:val="28"/>
      <w:szCs w:val="28"/>
    </w:rPr>
  </w:style>
  <w:style w:type="paragraph" w:customStyle="1" w:styleId="Normale1">
    <w:name w:val="Normale1"/>
    <w:basedOn w:val="Normale"/>
    <w:rsid w:val="006D1D0E"/>
    <w:pPr>
      <w:widowControl w:val="0"/>
      <w:autoSpaceDE w:val="0"/>
    </w:pPr>
  </w:style>
  <w:style w:type="paragraph" w:styleId="Testonotaapidipagina">
    <w:name w:val="footnote text"/>
    <w:basedOn w:val="Normale"/>
    <w:rsid w:val="006D1D0E"/>
    <w:rPr>
      <w:sz w:val="20"/>
    </w:rPr>
  </w:style>
  <w:style w:type="paragraph" w:styleId="NormaleWeb">
    <w:name w:val="Normal (Web)"/>
    <w:basedOn w:val="Normale"/>
    <w:rsid w:val="006D1D0E"/>
    <w:pPr>
      <w:spacing w:before="100" w:after="100"/>
    </w:pPr>
  </w:style>
  <w:style w:type="paragraph" w:styleId="Testofumetto">
    <w:name w:val="Balloon Text"/>
    <w:basedOn w:val="Normale"/>
    <w:rsid w:val="006D1D0E"/>
    <w:rPr>
      <w:rFonts w:ascii="Tahoma" w:hAnsi="Tahoma" w:cs="Tahoma"/>
      <w:sz w:val="16"/>
      <w:szCs w:val="16"/>
    </w:rPr>
  </w:style>
  <w:style w:type="paragraph" w:customStyle="1" w:styleId="Contenutocornice">
    <w:name w:val="Contenuto cornice"/>
    <w:basedOn w:val="Corpotesto"/>
    <w:rsid w:val="006D1D0E"/>
  </w:style>
  <w:style w:type="paragraph" w:customStyle="1" w:styleId="Contenutotabella">
    <w:name w:val="Contenuto tabella"/>
    <w:basedOn w:val="Normale"/>
    <w:rsid w:val="006D1D0E"/>
    <w:pPr>
      <w:suppressLineNumbers/>
    </w:pPr>
  </w:style>
  <w:style w:type="paragraph" w:customStyle="1" w:styleId="Intestazionetabella">
    <w:name w:val="Intestazione tabella"/>
    <w:basedOn w:val="Contenutotabella"/>
    <w:rsid w:val="006D1D0E"/>
    <w:pPr>
      <w:jc w:val="center"/>
    </w:pPr>
    <w:rPr>
      <w:b/>
      <w:bCs/>
    </w:rPr>
  </w:style>
  <w:style w:type="paragraph" w:styleId="Paragrafoelenco">
    <w:name w:val="List Paragraph"/>
    <w:basedOn w:val="Normale"/>
    <w:qFormat/>
    <w:rsid w:val="006D1D0E"/>
    <w:pPr>
      <w:ind w:left="720"/>
      <w:contextualSpacing/>
    </w:pPr>
  </w:style>
  <w:style w:type="paragraph" w:customStyle="1" w:styleId="Titolotabella">
    <w:name w:val="Titolo tabella"/>
    <w:basedOn w:val="Contenutotabella"/>
    <w:rsid w:val="006D1D0E"/>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rcolo1santarcangelo.edu.it/download/protocollo-accoglienza_inf.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74F8-0E6B-4619-B182-479ABBFC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1657</Words>
  <Characters>9448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creator>Utente</dc:creator>
  <cp:lastModifiedBy>user</cp:lastModifiedBy>
  <cp:revision>7</cp:revision>
  <cp:lastPrinted>2018-12-21T09:56:00Z</cp:lastPrinted>
  <dcterms:created xsi:type="dcterms:W3CDTF">2020-11-26T07:36:00Z</dcterms:created>
  <dcterms:modified xsi:type="dcterms:W3CDTF">2020-12-11T09:11:00Z</dcterms:modified>
</cp:coreProperties>
</file>